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2D527" w14:textId="77777777" w:rsidR="0003074C" w:rsidRPr="00B64263" w:rsidRDefault="00553476" w:rsidP="0027011C">
      <w:pPr>
        <w:pStyle w:val="Titre2"/>
      </w:pPr>
      <w:r w:rsidRPr="00CB5DFF">
        <w:rPr>
          <w:noProof/>
        </w:rPr>
        <w:drawing>
          <wp:anchor distT="0" distB="0" distL="114300" distR="114300" simplePos="0" relativeHeight="251659264" behindDoc="0" locked="0" layoutInCell="1" allowOverlap="1" wp14:anchorId="41ECA5CE" wp14:editId="2EA1AD93">
            <wp:simplePos x="0" y="0"/>
            <wp:positionH relativeFrom="column">
              <wp:posOffset>4100830</wp:posOffset>
            </wp:positionH>
            <wp:positionV relativeFrom="paragraph">
              <wp:posOffset>-4445</wp:posOffset>
            </wp:positionV>
            <wp:extent cx="1089660" cy="1183005"/>
            <wp:effectExtent l="0" t="0" r="0" b="0"/>
            <wp:wrapNone/>
            <wp:docPr id="2" name="Image 2" descr="C:\Users\c.dievart\Pictures\logo cdg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ievart\Pictures\logo cdg6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660" cy="1183005"/>
                    </a:xfrm>
                    <a:prstGeom prst="rect">
                      <a:avLst/>
                    </a:prstGeom>
                    <a:noFill/>
                    <a:ln>
                      <a:noFill/>
                    </a:ln>
                  </pic:spPr>
                </pic:pic>
              </a:graphicData>
            </a:graphic>
          </wp:anchor>
        </w:drawing>
      </w:r>
      <w:r w:rsidR="00AC41AA">
        <w:rPr>
          <w:noProof/>
        </w:rPr>
        <w:drawing>
          <wp:inline distT="0" distB="0" distL="0" distR="0" wp14:anchorId="0B8C9CCC" wp14:editId="2C680106">
            <wp:extent cx="1905000" cy="1266825"/>
            <wp:effectExtent l="0" t="0" r="0" b="9525"/>
            <wp:docPr id="1" name="Picture 20" descr="La Fibre numérique 59-62 - Département du Nord - Département du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Fibre numérique 59-62 - Département du Nord - Département du N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609837B8" w14:textId="77777777" w:rsidR="001F3EF5" w:rsidRDefault="00377B6F" w:rsidP="00601AA8">
      <w:pPr>
        <w:pStyle w:val="Titre"/>
        <w:jc w:val="center"/>
        <w:rPr>
          <w:rFonts w:asciiTheme="majorHAnsi" w:eastAsiaTheme="majorEastAsia" w:hAnsiTheme="majorHAnsi" w:cstheme="majorBidi"/>
          <w:color w:val="404040" w:themeColor="text1" w:themeTint="BF"/>
          <w:sz w:val="36"/>
          <w:szCs w:val="36"/>
          <w:lang w:eastAsia="en-US"/>
        </w:rPr>
      </w:pPr>
      <w:r>
        <w:rPr>
          <w:rFonts w:asciiTheme="majorHAnsi" w:eastAsiaTheme="majorEastAsia" w:hAnsiTheme="majorHAnsi" w:cstheme="majorBidi"/>
          <w:caps w:val="0"/>
          <w:color w:val="404040" w:themeColor="text1" w:themeTint="BF"/>
          <w:sz w:val="36"/>
          <w:szCs w:val="36"/>
          <w:lang w:eastAsia="en-US"/>
        </w:rPr>
        <w:t>CONVENTION</w:t>
      </w:r>
      <w:r w:rsidR="00D42CEC" w:rsidRPr="00601AA8">
        <w:rPr>
          <w:rFonts w:asciiTheme="majorHAnsi" w:eastAsiaTheme="majorEastAsia" w:hAnsiTheme="majorHAnsi" w:cstheme="majorBidi"/>
          <w:caps w:val="0"/>
          <w:color w:val="404040" w:themeColor="text1" w:themeTint="BF"/>
          <w:sz w:val="36"/>
          <w:szCs w:val="36"/>
          <w:lang w:eastAsia="en-US"/>
        </w:rPr>
        <w:t xml:space="preserve"> </w:t>
      </w:r>
      <w:r>
        <w:rPr>
          <w:rFonts w:asciiTheme="majorHAnsi" w:eastAsiaTheme="majorEastAsia" w:hAnsiTheme="majorHAnsi" w:cstheme="majorBidi"/>
          <w:caps w:val="0"/>
          <w:color w:val="404040" w:themeColor="text1" w:themeTint="BF"/>
          <w:sz w:val="36"/>
          <w:szCs w:val="36"/>
          <w:lang w:eastAsia="en-US"/>
        </w:rPr>
        <w:t xml:space="preserve">RELATIVE AUX </w:t>
      </w:r>
      <w:r w:rsidR="00143C81" w:rsidRPr="00601AA8">
        <w:rPr>
          <w:rFonts w:asciiTheme="majorHAnsi" w:eastAsiaTheme="majorEastAsia" w:hAnsiTheme="majorHAnsi" w:cstheme="majorBidi"/>
          <w:color w:val="404040" w:themeColor="text1" w:themeTint="BF"/>
          <w:sz w:val="36"/>
          <w:szCs w:val="36"/>
          <w:lang w:eastAsia="en-US"/>
        </w:rPr>
        <w:t>prestation</w:t>
      </w:r>
      <w:r w:rsidR="00555ACE">
        <w:rPr>
          <w:rFonts w:asciiTheme="majorHAnsi" w:eastAsiaTheme="majorEastAsia" w:hAnsiTheme="majorHAnsi" w:cstheme="majorBidi"/>
          <w:color w:val="404040" w:themeColor="text1" w:themeTint="BF"/>
          <w:sz w:val="36"/>
          <w:szCs w:val="36"/>
          <w:lang w:eastAsia="en-US"/>
        </w:rPr>
        <w:t>S</w:t>
      </w:r>
      <w:r w:rsidR="00143C81" w:rsidRPr="00601AA8">
        <w:rPr>
          <w:rFonts w:asciiTheme="majorHAnsi" w:eastAsiaTheme="majorEastAsia" w:hAnsiTheme="majorHAnsi" w:cstheme="majorBidi"/>
          <w:color w:val="404040" w:themeColor="text1" w:themeTint="BF"/>
          <w:sz w:val="36"/>
          <w:szCs w:val="36"/>
          <w:lang w:eastAsia="en-US"/>
        </w:rPr>
        <w:t xml:space="preserve"> </w:t>
      </w:r>
      <w:r>
        <w:rPr>
          <w:rFonts w:asciiTheme="majorHAnsi" w:eastAsiaTheme="majorEastAsia" w:hAnsiTheme="majorHAnsi" w:cstheme="majorBidi"/>
          <w:color w:val="404040" w:themeColor="text1" w:themeTint="BF"/>
          <w:sz w:val="36"/>
          <w:szCs w:val="36"/>
          <w:lang w:eastAsia="en-US"/>
        </w:rPr>
        <w:t>ET A L’</w:t>
      </w:r>
      <w:r w:rsidR="00555ACE">
        <w:rPr>
          <w:rFonts w:asciiTheme="majorHAnsi" w:eastAsiaTheme="majorEastAsia" w:hAnsiTheme="majorHAnsi" w:cstheme="majorBidi"/>
          <w:color w:val="404040" w:themeColor="text1" w:themeTint="BF"/>
          <w:sz w:val="36"/>
          <w:szCs w:val="36"/>
          <w:lang w:eastAsia="en-US"/>
        </w:rPr>
        <w:t>ACCOMPAGNEMENT</w:t>
      </w:r>
      <w:r>
        <w:rPr>
          <w:rFonts w:asciiTheme="majorHAnsi" w:eastAsiaTheme="majorEastAsia" w:hAnsiTheme="majorHAnsi" w:cstheme="majorBidi"/>
          <w:color w:val="404040" w:themeColor="text1" w:themeTint="BF"/>
          <w:sz w:val="36"/>
          <w:szCs w:val="36"/>
          <w:lang w:eastAsia="en-US"/>
        </w:rPr>
        <w:t xml:space="preserve"> </w:t>
      </w:r>
      <w:r w:rsidR="00555ACE">
        <w:rPr>
          <w:rFonts w:asciiTheme="majorHAnsi" w:eastAsiaTheme="majorEastAsia" w:hAnsiTheme="majorHAnsi" w:cstheme="majorBidi"/>
          <w:color w:val="404040" w:themeColor="text1" w:themeTint="BF"/>
          <w:sz w:val="36"/>
          <w:szCs w:val="36"/>
          <w:lang w:eastAsia="en-US"/>
        </w:rPr>
        <w:t xml:space="preserve">SUR </w:t>
      </w:r>
      <w:r w:rsidR="00497301">
        <w:rPr>
          <w:rFonts w:asciiTheme="majorHAnsi" w:eastAsiaTheme="majorEastAsia" w:hAnsiTheme="majorHAnsi" w:cstheme="majorBidi"/>
          <w:color w:val="404040" w:themeColor="text1" w:themeTint="BF"/>
          <w:sz w:val="36"/>
          <w:szCs w:val="36"/>
          <w:lang w:eastAsia="en-US"/>
        </w:rPr>
        <w:t>DE</w:t>
      </w:r>
      <w:r w:rsidR="00555ACE">
        <w:rPr>
          <w:rFonts w:asciiTheme="majorHAnsi" w:eastAsiaTheme="majorEastAsia" w:hAnsiTheme="majorHAnsi" w:cstheme="majorBidi"/>
          <w:color w:val="404040" w:themeColor="text1" w:themeTint="BF"/>
          <w:sz w:val="36"/>
          <w:szCs w:val="36"/>
          <w:lang w:eastAsia="en-US"/>
        </w:rPr>
        <w:t>S</w:t>
      </w:r>
      <w:r w:rsidR="00143C81" w:rsidRPr="00601AA8">
        <w:rPr>
          <w:rFonts w:asciiTheme="majorHAnsi" w:eastAsiaTheme="majorEastAsia" w:hAnsiTheme="majorHAnsi" w:cstheme="majorBidi"/>
          <w:color w:val="404040" w:themeColor="text1" w:themeTint="BF"/>
          <w:sz w:val="36"/>
          <w:szCs w:val="36"/>
          <w:lang w:eastAsia="en-US"/>
        </w:rPr>
        <w:t xml:space="preserve"> </w:t>
      </w:r>
      <w:r w:rsidR="002519A0" w:rsidRPr="00601AA8">
        <w:rPr>
          <w:rFonts w:asciiTheme="majorHAnsi" w:eastAsiaTheme="majorEastAsia" w:hAnsiTheme="majorHAnsi" w:cstheme="majorBidi"/>
          <w:color w:val="404040" w:themeColor="text1" w:themeTint="BF"/>
          <w:sz w:val="36"/>
          <w:szCs w:val="36"/>
          <w:lang w:eastAsia="en-US"/>
        </w:rPr>
        <w:t>Services numériques</w:t>
      </w:r>
    </w:p>
    <w:p w14:paraId="4A9E861A" w14:textId="77777777" w:rsidR="00555ACE" w:rsidRPr="00601AA8" w:rsidRDefault="00555ACE" w:rsidP="00601AA8">
      <w:pPr>
        <w:rPr>
          <w:rFonts w:eastAsiaTheme="majorEastAsia"/>
          <w:lang w:eastAsia="en-US"/>
        </w:rPr>
      </w:pPr>
    </w:p>
    <w:p w14:paraId="3E8B81BD" w14:textId="77777777" w:rsidR="0003074C" w:rsidRPr="00601AA8" w:rsidRDefault="00555ACE" w:rsidP="00601AA8">
      <w:pPr>
        <w:rPr>
          <w:rStyle w:val="Accentuation"/>
          <w:b/>
        </w:rPr>
      </w:pPr>
      <w:r w:rsidRPr="00601AA8">
        <w:rPr>
          <w:b/>
        </w:rPr>
        <w:t>Entre :</w:t>
      </w:r>
    </w:p>
    <w:p w14:paraId="08FD17E4" w14:textId="77777777" w:rsidR="0003074C" w:rsidRPr="00B64263" w:rsidRDefault="0003074C" w:rsidP="00601AA8">
      <w:r w:rsidRPr="00A81954">
        <w:t>Le Syndicat mixte Nord</w:t>
      </w:r>
      <w:r w:rsidR="00E134B6">
        <w:t xml:space="preserve"> - </w:t>
      </w:r>
      <w:r w:rsidRPr="00A81954">
        <w:t>Pas</w:t>
      </w:r>
      <w:r w:rsidR="00E134B6">
        <w:t>-</w:t>
      </w:r>
      <w:r w:rsidRPr="00A81954">
        <w:t xml:space="preserve">de-Calais </w:t>
      </w:r>
      <w:r w:rsidR="00974C61" w:rsidRPr="00A40A4B">
        <w:t>N</w:t>
      </w:r>
      <w:r w:rsidRPr="00B64263">
        <w:t xml:space="preserve">umérique - La </w:t>
      </w:r>
      <w:r w:rsidR="00974C61" w:rsidRPr="00B64263">
        <w:t>F</w:t>
      </w:r>
      <w:r w:rsidRPr="00B64263">
        <w:t xml:space="preserve">ibre </w:t>
      </w:r>
      <w:r w:rsidR="00974C61" w:rsidRPr="00B64263">
        <w:t>N</w:t>
      </w:r>
      <w:r w:rsidRPr="00B64263">
        <w:t>umérique 59</w:t>
      </w:r>
      <w:r w:rsidR="005429DA">
        <w:t xml:space="preserve"> </w:t>
      </w:r>
      <w:r w:rsidRPr="00B64263">
        <w:t xml:space="preserve">62, sis </w:t>
      </w:r>
      <w:r w:rsidR="00974C61" w:rsidRPr="00B64263">
        <w:t>165 avenue de Bretagne à Lille (59000)</w:t>
      </w:r>
      <w:r w:rsidRPr="00B64263">
        <w:t xml:space="preserve">, </w:t>
      </w:r>
      <w:bookmarkStart w:id="0" w:name="_Hlk82076565"/>
      <w:r w:rsidRPr="00B64263">
        <w:t xml:space="preserve">représenté par </w:t>
      </w:r>
      <w:r w:rsidR="00974C61" w:rsidRPr="00B64263">
        <w:t>Monsieur Christophe COULON</w:t>
      </w:r>
      <w:r w:rsidRPr="00B64263">
        <w:t>, son Président en exercice, dûment autorisé à signer la présente convention par délibération du comité syndical du</w:t>
      </w:r>
      <w:r w:rsidR="00B6665A">
        <w:t xml:space="preserve"> 21 février 2024</w:t>
      </w:r>
    </w:p>
    <w:bookmarkEnd w:id="0"/>
    <w:p w14:paraId="708A2C57" w14:textId="77777777" w:rsidR="0003074C" w:rsidRPr="00B64263" w:rsidRDefault="0003074C" w:rsidP="00601AA8">
      <w:r w:rsidRPr="00B64263">
        <w:t>Ci-après désigné « </w:t>
      </w:r>
      <w:bookmarkStart w:id="1" w:name="_Hlk84002309"/>
      <w:r w:rsidR="005429DA" w:rsidRPr="005429DA">
        <w:t>La Fibre Numérique 59 62</w:t>
      </w:r>
      <w:r w:rsidR="005429DA">
        <w:t xml:space="preserve"> </w:t>
      </w:r>
      <w:bookmarkEnd w:id="1"/>
      <w:r w:rsidRPr="00B64263">
        <w:t>»</w:t>
      </w:r>
    </w:p>
    <w:p w14:paraId="7FD3ED61" w14:textId="77777777" w:rsidR="0003074C" w:rsidRPr="00601AA8" w:rsidRDefault="0003074C" w:rsidP="00601AA8">
      <w:pPr>
        <w:rPr>
          <w:rStyle w:val="Accentuationlgre"/>
        </w:rPr>
      </w:pPr>
      <w:r w:rsidRPr="00601AA8">
        <w:rPr>
          <w:rStyle w:val="Accentuationlgre"/>
        </w:rPr>
        <w:t>D’une première part,</w:t>
      </w:r>
    </w:p>
    <w:p w14:paraId="0046921C" w14:textId="77777777" w:rsidR="0003074C" w:rsidRPr="00A81954" w:rsidRDefault="0003074C" w:rsidP="00601AA8"/>
    <w:p w14:paraId="2E5FF6FE" w14:textId="77777777" w:rsidR="0003074C" w:rsidRPr="00601AA8" w:rsidRDefault="00555ACE" w:rsidP="00601AA8">
      <w:pPr>
        <w:rPr>
          <w:rStyle w:val="Accentuation"/>
          <w:b/>
          <w:i w:val="0"/>
        </w:rPr>
      </w:pPr>
      <w:r>
        <w:rPr>
          <w:rStyle w:val="Accentuation"/>
          <w:b/>
          <w:i w:val="0"/>
        </w:rPr>
        <w:t>E</w:t>
      </w:r>
      <w:r w:rsidRPr="00601AA8">
        <w:rPr>
          <w:rStyle w:val="Accentuation"/>
          <w:b/>
          <w:i w:val="0"/>
        </w:rPr>
        <w:t>t :</w:t>
      </w:r>
    </w:p>
    <w:p w14:paraId="3293384E" w14:textId="77777777" w:rsidR="00B41AE1" w:rsidRPr="00B87DD0" w:rsidRDefault="00B41AE1" w:rsidP="00B41AE1">
      <w:r w:rsidRPr="00A81954">
        <w:t xml:space="preserve">Le Centre de Gestion </w:t>
      </w:r>
      <w:r>
        <w:t>de la Fonction publique Territoriale du Pa</w:t>
      </w:r>
      <w:r w:rsidR="000C4722">
        <w:t>s-</w:t>
      </w:r>
      <w:r>
        <w:t>de</w:t>
      </w:r>
      <w:r w:rsidR="000C4722">
        <w:t>-</w:t>
      </w:r>
      <w:r>
        <w:t>Calais</w:t>
      </w:r>
      <w:r w:rsidRPr="00A81954">
        <w:t xml:space="preserve">, sis </w:t>
      </w:r>
      <w:r>
        <w:t>allée du Château 62702 Bruay-la-Buissière</w:t>
      </w:r>
      <w:r w:rsidRPr="00A40A4B">
        <w:t xml:space="preserve"> représenté par</w:t>
      </w:r>
      <w:r>
        <w:t xml:space="preserve"> son Monsieur Joël DUQUENOY</w:t>
      </w:r>
      <w:r w:rsidRPr="00A40A4B">
        <w:t xml:space="preserve">, dûment autorisé à signer la présente convention par décision </w:t>
      </w:r>
      <w:r>
        <w:t xml:space="preserve">conseil d’administration </w:t>
      </w:r>
      <w:r w:rsidRPr="00B87DD0">
        <w:t>du</w:t>
      </w:r>
      <w:r>
        <w:t xml:space="preserve"> </w:t>
      </w:r>
      <w:sdt>
        <w:sdtPr>
          <w:id w:val="741448893"/>
          <w:placeholder>
            <w:docPart w:val="CE9CD6D5528941288BAD6C4419DFDC3D"/>
          </w:placeholder>
          <w:showingPlcHdr/>
          <w:date>
            <w:dateFormat w:val="d MMMM yyyy"/>
            <w:lid w:val="fr-FR"/>
            <w:storeMappedDataAs w:val="dateTime"/>
            <w:calendar w:val="gregorian"/>
          </w:date>
        </w:sdtPr>
        <w:sdtContent>
          <w:r w:rsidR="00B6665A" w:rsidRPr="009B06F4">
            <w:rPr>
              <w:rStyle w:val="Textedelespacerserv"/>
            </w:rPr>
            <w:t>Cliquez ou appuyez ici pour entrer une date.</w:t>
          </w:r>
        </w:sdtContent>
      </w:sdt>
    </w:p>
    <w:p w14:paraId="54E3DBE1" w14:textId="77777777" w:rsidR="00B41AE1" w:rsidRPr="008D5C08" w:rsidRDefault="00B41AE1" w:rsidP="00B41AE1">
      <w:r w:rsidRPr="008D5C08">
        <w:t>Ci-après désigné « le CDG</w:t>
      </w:r>
      <w:r>
        <w:t xml:space="preserve">62 </w:t>
      </w:r>
      <w:r w:rsidRPr="008D5C08">
        <w:t>»</w:t>
      </w:r>
    </w:p>
    <w:p w14:paraId="447734E2" w14:textId="77777777" w:rsidR="0003074C" w:rsidRPr="00601AA8" w:rsidRDefault="0003074C" w:rsidP="00601AA8">
      <w:pPr>
        <w:rPr>
          <w:rStyle w:val="Accentuationlgre"/>
        </w:rPr>
      </w:pPr>
      <w:r w:rsidRPr="00601AA8">
        <w:rPr>
          <w:rStyle w:val="Accentuationlgre"/>
        </w:rPr>
        <w:t>D’une deuxième part,</w:t>
      </w:r>
    </w:p>
    <w:p w14:paraId="2C349C64" w14:textId="77777777" w:rsidR="0003074C" w:rsidRPr="00601AA8" w:rsidRDefault="0003074C" w:rsidP="00601AA8"/>
    <w:p w14:paraId="79607D72" w14:textId="77777777" w:rsidR="0003074C" w:rsidRPr="00601AA8" w:rsidRDefault="00555ACE" w:rsidP="00601AA8">
      <w:pPr>
        <w:rPr>
          <w:rStyle w:val="Accentuation"/>
          <w:b/>
          <w:i w:val="0"/>
        </w:rPr>
      </w:pPr>
      <w:r>
        <w:rPr>
          <w:rStyle w:val="Accentuation"/>
          <w:b/>
          <w:i w:val="0"/>
        </w:rPr>
        <w:t>E</w:t>
      </w:r>
      <w:r w:rsidRPr="00601AA8">
        <w:rPr>
          <w:rStyle w:val="Accentuation"/>
          <w:b/>
          <w:i w:val="0"/>
        </w:rPr>
        <w:t>t</w:t>
      </w:r>
      <w:r>
        <w:rPr>
          <w:rStyle w:val="Accentuation"/>
          <w:b/>
          <w:i w:val="0"/>
        </w:rPr>
        <w:t> :</w:t>
      </w:r>
    </w:p>
    <w:p w14:paraId="05B96572" w14:textId="77777777" w:rsidR="00FA58D9" w:rsidRPr="008D5C08" w:rsidRDefault="00000000" w:rsidP="00FA58D9">
      <w:sdt>
        <w:sdtPr>
          <w:id w:val="1232195501"/>
          <w:placeholder>
            <w:docPart w:val="F2DD4F6924D547058AC1B86B3BF18108"/>
          </w:placeholder>
          <w:showingPlcHdr/>
          <w:comboBox>
            <w:listItem w:value="Choisissez un élément."/>
            <w:listItem w:displayText="La commune" w:value="La commune"/>
            <w:listItem w:displayText="La communauté de communes" w:value="La communauté de communes"/>
            <w:listItem w:displayText="La communauté d'agglomération" w:value="La communauté d'agglomération"/>
            <w:listItem w:displayText="La communauté urbaine" w:value="La communauté urbaine"/>
            <w:listItem w:displayText="La métropole" w:value="La métropole"/>
            <w:listItem w:displayText="Le Département" w:value="Le Département"/>
            <w:listItem w:displayText="L'établissement public" w:value="L'établissement public"/>
          </w:comboBox>
        </w:sdtPr>
        <w:sdtContent>
          <w:r w:rsidR="00FA58D9" w:rsidRPr="009D2CC2">
            <w:rPr>
              <w:rStyle w:val="Textedelespacerserv"/>
            </w:rPr>
            <w:t>Choisissez un élément.</w:t>
          </w:r>
        </w:sdtContent>
      </w:sdt>
      <w:r w:rsidR="00FA58D9">
        <w:t xml:space="preserve"> </w:t>
      </w:r>
      <w:proofErr w:type="gramStart"/>
      <w:r w:rsidR="00FA58D9">
        <w:t>de</w:t>
      </w:r>
      <w:proofErr w:type="gramEnd"/>
      <w:r w:rsidR="00FA58D9">
        <w:t xml:space="preserve"> </w:t>
      </w:r>
      <w:sdt>
        <w:sdtPr>
          <w:id w:val="-943455707"/>
          <w:placeholder>
            <w:docPart w:val="4F5074B959384EEF92EF300FCC8FA559"/>
          </w:placeholder>
          <w:showingPlcHdr/>
        </w:sdtPr>
        <w:sdtContent>
          <w:r w:rsidR="00FA58D9">
            <w:rPr>
              <w:rStyle w:val="Textedelespacerserv"/>
            </w:rPr>
            <w:t>Nom de l’adhérent</w:t>
          </w:r>
          <w:r w:rsidR="00FA58D9" w:rsidRPr="009D2CC2">
            <w:rPr>
              <w:rStyle w:val="Textedelespacerserv"/>
            </w:rPr>
            <w:t>.</w:t>
          </w:r>
        </w:sdtContent>
      </w:sdt>
      <w:r w:rsidR="00FA58D9" w:rsidRPr="00555ACE">
        <w:t xml:space="preserve"> sis</w:t>
      </w:r>
      <w:r w:rsidR="00FA58D9">
        <w:t>e</w:t>
      </w:r>
      <w:r w:rsidR="00FA58D9" w:rsidRPr="00555ACE">
        <w:t xml:space="preserve"> </w:t>
      </w:r>
      <w:sdt>
        <w:sdtPr>
          <w:id w:val="-472829317"/>
          <w:placeholder>
            <w:docPart w:val="FA3A9A505F1548BEA5CD73EEF1F8A797"/>
          </w:placeholder>
          <w:showingPlcHdr/>
        </w:sdtPr>
        <w:sdtContent>
          <w:r w:rsidR="00FA58D9">
            <w:rPr>
              <w:rStyle w:val="Textedelespacerserv"/>
            </w:rPr>
            <w:t>Adresse</w:t>
          </w:r>
          <w:r w:rsidR="00FA58D9" w:rsidRPr="009D2CC2">
            <w:rPr>
              <w:rStyle w:val="Textedelespacerserv"/>
            </w:rPr>
            <w:t>.</w:t>
          </w:r>
        </w:sdtContent>
      </w:sdt>
      <w:r w:rsidR="00FA58D9">
        <w:t xml:space="preserve">, à </w:t>
      </w:r>
      <w:sdt>
        <w:sdtPr>
          <w:id w:val="66154457"/>
          <w:placeholder>
            <w:docPart w:val="DC729081235341A490739A24239A0BAF"/>
          </w:placeholder>
          <w:showingPlcHdr/>
        </w:sdtPr>
        <w:sdtContent>
          <w:r w:rsidR="00FA58D9" w:rsidRPr="009D2CC2">
            <w:rPr>
              <w:rStyle w:val="Textedelespacerserv"/>
            </w:rPr>
            <w:t>C</w:t>
          </w:r>
          <w:r w:rsidR="00FA58D9">
            <w:rPr>
              <w:rStyle w:val="Textedelespacerserv"/>
            </w:rPr>
            <w:t>ommune</w:t>
          </w:r>
          <w:r w:rsidR="00FA58D9" w:rsidRPr="009D2CC2">
            <w:rPr>
              <w:rStyle w:val="Textedelespacerserv"/>
            </w:rPr>
            <w:t>.</w:t>
          </w:r>
        </w:sdtContent>
      </w:sdt>
      <w:r w:rsidR="00FA58D9">
        <w:t xml:space="preserve"> (</w:t>
      </w:r>
      <w:sdt>
        <w:sdtPr>
          <w:id w:val="-127558808"/>
          <w:placeholder>
            <w:docPart w:val="DAE4BDAE94E24BDBA776A26731F71254"/>
          </w:placeholder>
          <w:showingPlcHdr/>
        </w:sdtPr>
        <w:sdtContent>
          <w:r w:rsidR="00FA58D9" w:rsidRPr="009D2CC2">
            <w:rPr>
              <w:rStyle w:val="Textedelespacerserv"/>
            </w:rPr>
            <w:t>C</w:t>
          </w:r>
          <w:r w:rsidR="00FA58D9">
            <w:rPr>
              <w:rStyle w:val="Textedelespacerserv"/>
            </w:rPr>
            <w:t>ode postal</w:t>
          </w:r>
          <w:r w:rsidR="00FA58D9" w:rsidRPr="009D2CC2">
            <w:rPr>
              <w:rStyle w:val="Textedelespacerserv"/>
            </w:rPr>
            <w:t>.</w:t>
          </w:r>
        </w:sdtContent>
      </w:sdt>
      <w:r w:rsidR="00FA58D9">
        <w:t xml:space="preserve">), </w:t>
      </w:r>
      <w:r w:rsidR="00FA58D9" w:rsidRPr="00555ACE">
        <w:t>représenté</w:t>
      </w:r>
      <w:r w:rsidR="00FA58D9">
        <w:t>e</w:t>
      </w:r>
      <w:r w:rsidR="00FA58D9" w:rsidRPr="00555ACE">
        <w:t xml:space="preserve"> par </w:t>
      </w:r>
      <w:sdt>
        <w:sdtPr>
          <w:id w:val="481811846"/>
          <w:placeholder>
            <w:docPart w:val="A4E86D3E52F0444EB40E8ABC55F2AEFC"/>
          </w:placeholder>
          <w:showingPlcHdr/>
        </w:sdtPr>
        <w:sdtContent>
          <w:r w:rsidR="00FA58D9">
            <w:rPr>
              <w:rStyle w:val="Textedelespacerserv"/>
            </w:rPr>
            <w:t>Nom du représentant</w:t>
          </w:r>
          <w:r w:rsidR="00FA58D9" w:rsidRPr="009D2CC2">
            <w:rPr>
              <w:rStyle w:val="Textedelespacerserv"/>
            </w:rPr>
            <w:t>.</w:t>
          </w:r>
        </w:sdtContent>
      </w:sdt>
      <w:r w:rsidR="00FA58D9">
        <w:t xml:space="preserve">, </w:t>
      </w:r>
      <w:sdt>
        <w:sdtPr>
          <w:id w:val="1732423379"/>
          <w:placeholder>
            <w:docPart w:val="3880948EC73040C392256384BAD2E606"/>
          </w:placeholder>
          <w:showingPlcHdr/>
          <w:comboBox>
            <w:listItem w:value="Choisissez un élément."/>
            <w:listItem w:displayText="son Maire" w:value="son Maire"/>
            <w:listItem w:displayText="sa Maire" w:value="sa Maire"/>
            <w:listItem w:displayText="son Président" w:value="son Président"/>
            <w:listItem w:displayText="sa Présidente" w:value="sa Présidente"/>
          </w:comboBox>
        </w:sdtPr>
        <w:sdtContent>
          <w:r w:rsidR="00FA58D9" w:rsidRPr="009D2CC2">
            <w:rPr>
              <w:rStyle w:val="Textedelespacerserv"/>
            </w:rPr>
            <w:t>Choisissez un élément.</w:t>
          </w:r>
        </w:sdtContent>
      </w:sdt>
      <w:r w:rsidR="00FA58D9" w:rsidRPr="00555ACE">
        <w:t xml:space="preserve"> dûment autorisé à signer la présente convention par décision </w:t>
      </w:r>
      <w:sdt>
        <w:sdtPr>
          <w:id w:val="-1113433008"/>
          <w:placeholder>
            <w:docPart w:val="895BC05287024B85930FD03A40D86A25"/>
          </w:placeholder>
          <w:showingPlcHdr/>
        </w:sdtPr>
        <w:sdtContent>
          <w:r w:rsidR="00FA58D9">
            <w:rPr>
              <w:rStyle w:val="Textedelespacerserv"/>
            </w:rPr>
            <w:t>Organe délibérant</w:t>
          </w:r>
          <w:r w:rsidR="00FA58D9" w:rsidRPr="009D2CC2">
            <w:rPr>
              <w:rStyle w:val="Textedelespacerserv"/>
            </w:rPr>
            <w:t>.</w:t>
          </w:r>
        </w:sdtContent>
      </w:sdt>
      <w:r w:rsidR="00FA58D9" w:rsidRPr="00555ACE">
        <w:t xml:space="preserve"> </w:t>
      </w:r>
      <w:r w:rsidR="00FA58D9">
        <w:t xml:space="preserve">du </w:t>
      </w:r>
      <w:sdt>
        <w:sdtPr>
          <w:id w:val="-1377772738"/>
          <w:placeholder>
            <w:docPart w:val="6923316935674018B4D3E6D9C195FFF8"/>
          </w:placeholder>
          <w:showingPlcHdr/>
          <w:date>
            <w:dateFormat w:val="d MMMM yyyy"/>
            <w:lid w:val="fr-FR"/>
            <w:storeMappedDataAs w:val="dateTime"/>
            <w:calendar w:val="gregorian"/>
          </w:date>
        </w:sdtPr>
        <w:sdtContent>
          <w:r w:rsidR="00FA58D9" w:rsidRPr="009D2CC2">
            <w:rPr>
              <w:rStyle w:val="Textedelespacerserv"/>
            </w:rPr>
            <w:t>Cliquez ou appuyez ici pour entrer une date.</w:t>
          </w:r>
        </w:sdtContent>
      </w:sdt>
    </w:p>
    <w:p w14:paraId="3475709A" w14:textId="77777777" w:rsidR="0003074C" w:rsidRPr="008D5C08" w:rsidRDefault="0003074C" w:rsidP="00601AA8">
      <w:r w:rsidRPr="008D5C08">
        <w:t>Ci-après désignée « la Collectivité »</w:t>
      </w:r>
      <w:r w:rsidR="0024519A" w:rsidRPr="008D5C08">
        <w:t xml:space="preserve"> ou « l’établissement public »</w:t>
      </w:r>
    </w:p>
    <w:p w14:paraId="186D818A" w14:textId="77777777" w:rsidR="0003074C" w:rsidRPr="00601AA8" w:rsidRDefault="0003074C" w:rsidP="00601AA8">
      <w:pPr>
        <w:rPr>
          <w:rStyle w:val="Accentuationlgre"/>
        </w:rPr>
      </w:pPr>
      <w:r w:rsidRPr="00601AA8">
        <w:rPr>
          <w:rStyle w:val="Accentuationlgre"/>
        </w:rPr>
        <w:t>D’une troisième part,</w:t>
      </w:r>
    </w:p>
    <w:p w14:paraId="3C0F4A73" w14:textId="77777777" w:rsidR="0003074C" w:rsidRPr="00A81954" w:rsidRDefault="0003074C" w:rsidP="00601AA8"/>
    <w:p w14:paraId="31A7E3E9" w14:textId="77777777" w:rsidR="003712B8" w:rsidRDefault="0003074C">
      <w:pPr>
        <w:rPr>
          <w:rStyle w:val="Accentuationlgre"/>
        </w:rPr>
      </w:pPr>
      <w:r w:rsidRPr="00601AA8">
        <w:rPr>
          <w:rStyle w:val="Accentuationlgre"/>
        </w:rPr>
        <w:t>L’ensemble des signataires collectivement désignés « </w:t>
      </w:r>
      <w:r w:rsidRPr="00601AA8">
        <w:rPr>
          <w:rStyle w:val="Accentuation"/>
        </w:rPr>
        <w:t>les Parties</w:t>
      </w:r>
      <w:r w:rsidRPr="00601AA8">
        <w:rPr>
          <w:rStyle w:val="Accentuationlgre"/>
        </w:rPr>
        <w:t> ».</w:t>
      </w:r>
    </w:p>
    <w:p w14:paraId="10DF3C16" w14:textId="77777777" w:rsidR="00AC766F" w:rsidRPr="00601AA8" w:rsidRDefault="003712B8" w:rsidP="00601AA8">
      <w:pPr>
        <w:pStyle w:val="Sous-titre"/>
        <w:rPr>
          <w:rStyle w:val="Sous-titreCar"/>
        </w:rPr>
      </w:pPr>
      <w:r>
        <w:rPr>
          <w:rStyle w:val="Accentuationlgre"/>
        </w:rPr>
        <w:br w:type="page"/>
      </w:r>
      <w:r w:rsidR="00AC766F" w:rsidRPr="00601AA8">
        <w:rPr>
          <w:rStyle w:val="Sous-titreCar"/>
        </w:rPr>
        <w:lastRenderedPageBreak/>
        <w:t>PREAMBULE</w:t>
      </w:r>
    </w:p>
    <w:p w14:paraId="5F10D4AF" w14:textId="77777777" w:rsidR="00974C61" w:rsidRPr="00601AA8" w:rsidRDefault="00974C61" w:rsidP="00601AA8">
      <w:r w:rsidRPr="00601AA8">
        <w:t>Les outils et services numériques ont prouvé leur rôle dans le développement économique des territoires, la réduction de la fracture territoriale, une meilleure efficacité et une plus grande accessibilité des services publics. Pourtant les acteurs publics de services numériques de la Région Hauts-de-France constatent que nombre de communes hésitent à adopter ces outils, faute d’une offre adaptée à leurs besoins et d’un accompagnement répondant à leurs particularités.</w:t>
      </w:r>
    </w:p>
    <w:p w14:paraId="23BC1C5C" w14:textId="77777777" w:rsidR="00974C61" w:rsidRPr="00601AA8" w:rsidRDefault="00974C61" w:rsidP="00601AA8">
      <w:r w:rsidRPr="00601AA8">
        <w:t>Aussi, parmi ces acteurs, le CDG</w:t>
      </w:r>
      <w:r w:rsidR="00B72ADB">
        <w:t>62</w:t>
      </w:r>
      <w:r w:rsidR="00555ACE">
        <w:t xml:space="preserve"> </w:t>
      </w:r>
      <w:r w:rsidRPr="00601AA8">
        <w:t>et le Syndicat mixte Nord – Pas-de-Calais Numérique ont décidé d’allier leurs ressources et leurs compétences pour créer une offre de services numérique à destination, particulièrement mais pas exclusivement, des communes de moins de 2000 habitants sur leur territoire d’intervention. Une partie des prestations proposées s’appuie sur un partenariat avec le Syndicat mixte Somme Numérique.</w:t>
      </w:r>
    </w:p>
    <w:p w14:paraId="0298C6A6" w14:textId="77777777" w:rsidR="00974C61" w:rsidRPr="00601AA8" w:rsidRDefault="00736530" w:rsidP="00601AA8">
      <w:r>
        <w:t>Cette i</w:t>
      </w:r>
      <w:r w:rsidR="00974C61" w:rsidRPr="00601AA8">
        <w:t>nitiative</w:t>
      </w:r>
      <w:r>
        <w:t xml:space="preserve"> est</w:t>
      </w:r>
      <w:r w:rsidR="00974C61" w:rsidRPr="00601AA8">
        <w:t xml:space="preserve"> soutenue par la Région Haut-de-France et les Départements du Nord et du Pas-de-Calais.</w:t>
      </w:r>
    </w:p>
    <w:p w14:paraId="3A097DE3" w14:textId="77777777" w:rsidR="00A81954" w:rsidRDefault="00974C61" w:rsidP="00D91346">
      <w:pPr>
        <w:rPr>
          <w:rFonts w:ascii="Arial" w:hAnsi="Arial"/>
          <w:sz w:val="24"/>
          <w:szCs w:val="24"/>
          <w:lang w:eastAsia="ar-SA"/>
        </w:rPr>
      </w:pPr>
      <w:r w:rsidRPr="00601AA8">
        <w:t>La Collectivité souhaite bénéficier des services et de l’accompagnement proposés par le Centre de Gestion</w:t>
      </w:r>
      <w:r w:rsidR="00555ACE">
        <w:t xml:space="preserve"> de la Fonction Publique Territoriale du </w:t>
      </w:r>
      <w:r w:rsidR="00B72ADB">
        <w:t>Pas-de-Calais</w:t>
      </w:r>
      <w:r w:rsidR="00555ACE">
        <w:t xml:space="preserve"> </w:t>
      </w:r>
      <w:r w:rsidRPr="00601AA8">
        <w:t>et le SMO Nord – Pas-de-Calais Numérique</w:t>
      </w:r>
      <w:r w:rsidR="00A81954">
        <w:t>.</w:t>
      </w:r>
    </w:p>
    <w:p w14:paraId="192F2E0F" w14:textId="77777777" w:rsidR="00476795" w:rsidRPr="00601AA8" w:rsidRDefault="00476795" w:rsidP="00601AA8">
      <w:pPr>
        <w:rPr>
          <w:sz w:val="20"/>
        </w:rPr>
      </w:pPr>
    </w:p>
    <w:p w14:paraId="4206AF98" w14:textId="77777777" w:rsidR="00D65B0E" w:rsidRPr="00BD3707" w:rsidRDefault="00D65B0E" w:rsidP="00601AA8">
      <w:proofErr w:type="gramStart"/>
      <w:r w:rsidRPr="00BD3707">
        <w:t>Ceci étant</w:t>
      </w:r>
      <w:proofErr w:type="gramEnd"/>
      <w:r w:rsidRPr="00BD3707">
        <w:t xml:space="preserve"> exposé, il a été convenu ce qui suit</w:t>
      </w:r>
      <w:r w:rsidR="00601AA8" w:rsidRPr="00BD3707">
        <w:t>.</w:t>
      </w:r>
    </w:p>
    <w:p w14:paraId="158B3243" w14:textId="77777777" w:rsidR="00EB4475" w:rsidRPr="00601AA8" w:rsidRDefault="0003074C" w:rsidP="00601AA8">
      <w:pPr>
        <w:pStyle w:val="Titre1"/>
        <w:numPr>
          <w:ilvl w:val="0"/>
          <w:numId w:val="34"/>
        </w:numPr>
        <w:rPr>
          <w:smallCaps/>
          <w:spacing w:val="5"/>
          <w:sz w:val="32"/>
          <w:szCs w:val="32"/>
        </w:rPr>
      </w:pPr>
      <w:r w:rsidRPr="00601AA8">
        <w:rPr>
          <w:smallCaps/>
          <w:spacing w:val="5"/>
          <w:sz w:val="32"/>
          <w:szCs w:val="32"/>
        </w:rPr>
        <w:t>Objet de la Convention</w:t>
      </w:r>
    </w:p>
    <w:p w14:paraId="1813F83A" w14:textId="77777777" w:rsidR="00D65B0E" w:rsidRPr="00601AA8" w:rsidRDefault="0089564F" w:rsidP="00601AA8">
      <w:pPr>
        <w:rPr>
          <w:highlight w:val="yellow"/>
        </w:rPr>
      </w:pPr>
      <w:r w:rsidRPr="00B64263">
        <w:t>La présente convention a pour objet de définir les modalités d’accès, d’utilisation et de facturation de la collectivité</w:t>
      </w:r>
      <w:r w:rsidR="0024519A" w:rsidRPr="00B64263">
        <w:t xml:space="preserve"> ou de l’établissement public</w:t>
      </w:r>
      <w:r w:rsidRPr="00B64263">
        <w:t xml:space="preserve"> aux prestations proposées par </w:t>
      </w:r>
      <w:r w:rsidR="00E90C1F" w:rsidRPr="00B64263">
        <w:t>le partenariat</w:t>
      </w:r>
      <w:r w:rsidRPr="00B64263">
        <w:t xml:space="preserve"> de </w:t>
      </w:r>
      <w:r w:rsidR="00901318" w:rsidRPr="00901318">
        <w:t>La Fibre Numérique 59 62</w:t>
      </w:r>
      <w:r w:rsidR="00901318" w:rsidRPr="00901318" w:rsidDel="00901318">
        <w:t xml:space="preserve"> </w:t>
      </w:r>
      <w:r w:rsidR="00E90C1F" w:rsidRPr="00B64263">
        <w:t>et du</w:t>
      </w:r>
      <w:r w:rsidRPr="00B64263">
        <w:t xml:space="preserve"> CDG</w:t>
      </w:r>
      <w:r w:rsidR="00EB4975">
        <w:t>62</w:t>
      </w:r>
      <w:r w:rsidR="00555ACE">
        <w:t>.</w:t>
      </w:r>
    </w:p>
    <w:p w14:paraId="51269246" w14:textId="77777777" w:rsidR="00D65B0E" w:rsidRPr="00601AA8" w:rsidRDefault="00D65B0E" w:rsidP="00601AA8">
      <w:pPr>
        <w:rPr>
          <w:highlight w:val="yellow"/>
        </w:rPr>
      </w:pPr>
    </w:p>
    <w:p w14:paraId="4FC67307" w14:textId="77777777" w:rsidR="00D65B0E" w:rsidRPr="00601AA8" w:rsidRDefault="00A4474F" w:rsidP="00601AA8">
      <w:pPr>
        <w:pStyle w:val="Titre1"/>
        <w:numPr>
          <w:ilvl w:val="0"/>
          <w:numId w:val="34"/>
        </w:numPr>
        <w:rPr>
          <w:smallCaps/>
          <w:spacing w:val="5"/>
          <w:sz w:val="32"/>
          <w:szCs w:val="32"/>
        </w:rPr>
      </w:pPr>
      <w:r w:rsidRPr="00601AA8">
        <w:rPr>
          <w:smallCaps/>
          <w:spacing w:val="5"/>
          <w:sz w:val="32"/>
          <w:szCs w:val="32"/>
        </w:rPr>
        <w:t>Définition des mission</w:t>
      </w:r>
      <w:r w:rsidR="004B4F7E" w:rsidRPr="00601AA8">
        <w:rPr>
          <w:smallCaps/>
          <w:spacing w:val="5"/>
          <w:sz w:val="32"/>
          <w:szCs w:val="32"/>
        </w:rPr>
        <w:t>s</w:t>
      </w:r>
      <w:r w:rsidRPr="00601AA8">
        <w:rPr>
          <w:smallCaps/>
          <w:spacing w:val="5"/>
          <w:sz w:val="32"/>
          <w:szCs w:val="32"/>
        </w:rPr>
        <w:t xml:space="preserve"> de </w:t>
      </w:r>
      <w:r w:rsidR="00901318" w:rsidRPr="00601AA8">
        <w:rPr>
          <w:sz w:val="32"/>
          <w:szCs w:val="32"/>
        </w:rPr>
        <w:t>L</w:t>
      </w:r>
      <w:r w:rsidR="00EA0AEE" w:rsidRPr="00601AA8">
        <w:rPr>
          <w:sz w:val="32"/>
          <w:szCs w:val="32"/>
        </w:rPr>
        <w:t xml:space="preserve">a Fibre Numérique </w:t>
      </w:r>
      <w:r w:rsidR="00E56897" w:rsidRPr="00601AA8">
        <w:rPr>
          <w:sz w:val="32"/>
          <w:szCs w:val="32"/>
        </w:rPr>
        <w:t>59</w:t>
      </w:r>
      <w:r w:rsidR="008125A7">
        <w:rPr>
          <w:sz w:val="32"/>
          <w:szCs w:val="32"/>
        </w:rPr>
        <w:t> </w:t>
      </w:r>
      <w:r w:rsidR="00E56897" w:rsidRPr="00601AA8">
        <w:rPr>
          <w:sz w:val="32"/>
          <w:szCs w:val="32"/>
        </w:rPr>
        <w:t>62</w:t>
      </w:r>
      <w:r w:rsidR="00901318" w:rsidRPr="00601AA8" w:rsidDel="00901318">
        <w:rPr>
          <w:sz w:val="32"/>
          <w:szCs w:val="32"/>
        </w:rPr>
        <w:t xml:space="preserve"> </w:t>
      </w:r>
      <w:r w:rsidRPr="00601AA8">
        <w:rPr>
          <w:smallCaps/>
          <w:spacing w:val="5"/>
          <w:sz w:val="32"/>
          <w:szCs w:val="32"/>
        </w:rPr>
        <w:t>et d</w:t>
      </w:r>
      <w:r w:rsidR="00B64263" w:rsidRPr="00601AA8">
        <w:rPr>
          <w:smallCaps/>
          <w:spacing w:val="5"/>
          <w:sz w:val="32"/>
          <w:szCs w:val="32"/>
        </w:rPr>
        <w:t>u</w:t>
      </w:r>
      <w:r w:rsidRPr="00601AA8">
        <w:rPr>
          <w:smallCaps/>
          <w:spacing w:val="5"/>
          <w:sz w:val="32"/>
          <w:szCs w:val="32"/>
        </w:rPr>
        <w:t xml:space="preserve"> CDG</w:t>
      </w:r>
      <w:r w:rsidR="00EB4975">
        <w:rPr>
          <w:smallCaps/>
          <w:spacing w:val="5"/>
          <w:sz w:val="32"/>
          <w:szCs w:val="32"/>
        </w:rPr>
        <w:t>62</w:t>
      </w:r>
    </w:p>
    <w:p w14:paraId="0B37A717" w14:textId="77777777" w:rsidR="00D65B0E" w:rsidRPr="00601AA8" w:rsidRDefault="00D65B0E" w:rsidP="00601AA8">
      <w:pPr>
        <w:pStyle w:val="Titre2"/>
        <w:numPr>
          <w:ilvl w:val="1"/>
          <w:numId w:val="34"/>
        </w:numPr>
        <w:rPr>
          <w:smallCaps/>
          <w:spacing w:val="5"/>
        </w:rPr>
      </w:pPr>
      <w:r w:rsidRPr="00601AA8">
        <w:rPr>
          <w:smallCaps/>
          <w:spacing w:val="5"/>
        </w:rPr>
        <w:t xml:space="preserve">Missions réalisées par </w:t>
      </w:r>
      <w:r w:rsidR="00901318" w:rsidRPr="00901318">
        <w:t>La Fibre Numérique 59 62</w:t>
      </w:r>
    </w:p>
    <w:p w14:paraId="7111E522" w14:textId="77777777" w:rsidR="00A4474F" w:rsidRPr="00601AA8" w:rsidRDefault="00AB488C" w:rsidP="00601AA8">
      <w:r w:rsidRPr="00AB488C">
        <w:t>La Fibre Numérique 59 62</w:t>
      </w:r>
      <w:r w:rsidRPr="00AB488C" w:rsidDel="00AB488C">
        <w:t xml:space="preserve"> </w:t>
      </w:r>
      <w:r w:rsidR="0024519A" w:rsidRPr="00B64263">
        <w:t>fournit les plateformes en ligne</w:t>
      </w:r>
      <w:r w:rsidR="0079677F">
        <w:t xml:space="preserve">, </w:t>
      </w:r>
      <w:r w:rsidR="0024519A" w:rsidRPr="00B64263">
        <w:t xml:space="preserve">les services </w:t>
      </w:r>
      <w:r w:rsidR="0079677F">
        <w:t xml:space="preserve">et matériels </w:t>
      </w:r>
      <w:r w:rsidR="0024519A" w:rsidRPr="00B64263">
        <w:t xml:space="preserve">identifiés en annexe </w:t>
      </w:r>
      <w:r w:rsidR="008A0E12">
        <w:t>n°1</w:t>
      </w:r>
      <w:r w:rsidR="00B64263" w:rsidRPr="00B64263">
        <w:t>.</w:t>
      </w:r>
    </w:p>
    <w:p w14:paraId="56904A01" w14:textId="77777777" w:rsidR="00780270" w:rsidRPr="00601AA8" w:rsidRDefault="00780270" w:rsidP="00601AA8"/>
    <w:p w14:paraId="7873DD8E" w14:textId="77777777" w:rsidR="00D65B0E" w:rsidRPr="00601AA8" w:rsidRDefault="00A4474F" w:rsidP="00601AA8">
      <w:pPr>
        <w:pStyle w:val="Titre2"/>
        <w:numPr>
          <w:ilvl w:val="1"/>
          <w:numId w:val="34"/>
        </w:numPr>
        <w:rPr>
          <w:smallCaps/>
          <w:spacing w:val="5"/>
        </w:rPr>
      </w:pPr>
      <w:r w:rsidRPr="00601AA8">
        <w:rPr>
          <w:smallCaps/>
          <w:spacing w:val="5"/>
        </w:rPr>
        <w:t>Missions réalisées par le CDG</w:t>
      </w:r>
      <w:r w:rsidR="00EB4975">
        <w:rPr>
          <w:smallCaps/>
          <w:spacing w:val="5"/>
        </w:rPr>
        <w:t>62</w:t>
      </w:r>
    </w:p>
    <w:p w14:paraId="10077E95" w14:textId="77777777" w:rsidR="00207848" w:rsidRPr="00601AA8" w:rsidRDefault="0024519A" w:rsidP="00601AA8">
      <w:r w:rsidRPr="00A81954">
        <w:t>Le CDG</w:t>
      </w:r>
      <w:r w:rsidR="00EB4975">
        <w:t>62</w:t>
      </w:r>
      <w:r w:rsidRPr="00A81954">
        <w:t xml:space="preserve"> fournit l’accompagnement des collectivités et établissements dans l</w:t>
      </w:r>
      <w:r w:rsidR="00555ACE">
        <w:t>a</w:t>
      </w:r>
      <w:r w:rsidRPr="00A81954">
        <w:t xml:space="preserve"> mise en œuvre</w:t>
      </w:r>
      <w:r w:rsidR="00555ACE">
        <w:t xml:space="preserve"> des services</w:t>
      </w:r>
      <w:r w:rsidR="00780270" w:rsidRPr="00A81954">
        <w:t>, conformément aux d</w:t>
      </w:r>
      <w:r w:rsidR="00780270" w:rsidRPr="00A40A4B">
        <w:t xml:space="preserve">ispositions de l’annexe </w:t>
      </w:r>
      <w:r w:rsidR="00BB52D0">
        <w:t>n°1</w:t>
      </w:r>
      <w:r w:rsidRPr="00B87DD0">
        <w:t>. Il est, pour la collectivité, le référent et l</w:t>
      </w:r>
      <w:r w:rsidRPr="008D5C08">
        <w:t xml:space="preserve">’interlocuteur </w:t>
      </w:r>
      <w:r w:rsidR="009922FE">
        <w:t xml:space="preserve">privilégié </w:t>
      </w:r>
      <w:r w:rsidR="00780270" w:rsidRPr="008D5C08">
        <w:t>pour l’exercice de la présente convention.</w:t>
      </w:r>
    </w:p>
    <w:p w14:paraId="0A8FE67C" w14:textId="77777777" w:rsidR="00626053" w:rsidRPr="00601AA8" w:rsidRDefault="00626053" w:rsidP="00601AA8">
      <w:pPr>
        <w:rPr>
          <w:highlight w:val="yellow"/>
        </w:rPr>
      </w:pPr>
    </w:p>
    <w:p w14:paraId="4D89DA0B" w14:textId="77777777" w:rsidR="00207848" w:rsidRPr="00601AA8" w:rsidRDefault="00207848" w:rsidP="00601AA8">
      <w:pPr>
        <w:pStyle w:val="Titre1"/>
        <w:numPr>
          <w:ilvl w:val="0"/>
          <w:numId w:val="34"/>
        </w:numPr>
        <w:rPr>
          <w:smallCaps/>
          <w:spacing w:val="5"/>
          <w:sz w:val="32"/>
          <w:szCs w:val="32"/>
        </w:rPr>
      </w:pPr>
      <w:r w:rsidRPr="00601AA8">
        <w:rPr>
          <w:smallCaps/>
          <w:spacing w:val="5"/>
          <w:sz w:val="32"/>
          <w:szCs w:val="32"/>
        </w:rPr>
        <w:lastRenderedPageBreak/>
        <w:t>Durée de la convention</w:t>
      </w:r>
    </w:p>
    <w:p w14:paraId="3C7EBE46" w14:textId="77777777" w:rsidR="00E03569" w:rsidRPr="008D5C08" w:rsidRDefault="00207848" w:rsidP="00601AA8">
      <w:r w:rsidRPr="00A81954">
        <w:t>La Convention est conclue pour une durée d</w:t>
      </w:r>
      <w:r w:rsidR="00626053" w:rsidRPr="00A81954">
        <w:t>e</w:t>
      </w:r>
      <w:r w:rsidRPr="00A40A4B">
        <w:t xml:space="preserve"> </w:t>
      </w:r>
      <w:r w:rsidR="00626053" w:rsidRPr="00A40A4B">
        <w:t xml:space="preserve">deux </w:t>
      </w:r>
      <w:r w:rsidRPr="00A40A4B">
        <w:t>(</w:t>
      </w:r>
      <w:r w:rsidR="00626053" w:rsidRPr="00A40A4B">
        <w:t>2</w:t>
      </w:r>
      <w:r w:rsidRPr="00B87DD0">
        <w:t>) an</w:t>
      </w:r>
      <w:r w:rsidR="001F3EF5" w:rsidRPr="00B87DD0">
        <w:t>s,</w:t>
      </w:r>
      <w:r w:rsidRPr="00B87DD0">
        <w:t xml:space="preserve"> renouvelable </w:t>
      </w:r>
      <w:r w:rsidR="00626053" w:rsidRPr="00B87DD0">
        <w:t xml:space="preserve">une </w:t>
      </w:r>
      <w:r w:rsidRPr="008D5C08">
        <w:t>(</w:t>
      </w:r>
      <w:r w:rsidR="00626053" w:rsidRPr="008D5C08">
        <w:t>1</w:t>
      </w:r>
      <w:r w:rsidRPr="008D5C08">
        <w:t>) fois</w:t>
      </w:r>
      <w:r w:rsidR="00626053" w:rsidRPr="008D5C08">
        <w:t xml:space="preserve"> pour une nouvelle durée de deux (2) ans</w:t>
      </w:r>
      <w:r w:rsidRPr="008D5C08">
        <w:t xml:space="preserve">. </w:t>
      </w:r>
    </w:p>
    <w:p w14:paraId="65565AF2" w14:textId="77777777" w:rsidR="002B43DD" w:rsidRDefault="002B43DD" w:rsidP="00601AA8">
      <w:r>
        <w:t>Le C</w:t>
      </w:r>
      <w:r w:rsidR="00DE4112">
        <w:t>DG</w:t>
      </w:r>
      <w:r w:rsidR="00D95F40">
        <w:t>62</w:t>
      </w:r>
      <w:r w:rsidR="00DE4112">
        <w:t xml:space="preserve"> et l</w:t>
      </w:r>
      <w:r w:rsidR="00912855">
        <w:t>a Fibre Numérique 59 62 optent pour une reconduction tacite de la présente convention</w:t>
      </w:r>
      <w:r w:rsidR="006B4845">
        <w:t>.</w:t>
      </w:r>
    </w:p>
    <w:p w14:paraId="3CEBD5BF" w14:textId="77777777" w:rsidR="006B4845" w:rsidRDefault="006B4845" w:rsidP="00601AA8">
      <w:r>
        <w:t>La Collectivité opte pour une reconduction</w:t>
      </w:r>
      <w:r w:rsidR="005733F9">
        <w:t xml:space="preserve"> </w:t>
      </w:r>
      <w:sdt>
        <w:sdtPr>
          <w:id w:val="-1836068885"/>
          <w:placeholder>
            <w:docPart w:val="592677900B554B61865B8FDCB5B047A4"/>
          </w:placeholder>
          <w:showingPlcHdr/>
          <w:comboBox>
            <w:listItem w:displayText="tacite" w:value="tacite"/>
            <w:listItem w:displayText="expresse" w:value="expresse"/>
          </w:comboBox>
        </w:sdtPr>
        <w:sdtContent>
          <w:r w:rsidR="00FA58D9">
            <w:rPr>
              <w:rStyle w:val="Textedelespacerserv"/>
            </w:rPr>
            <w:t>tacite</w:t>
          </w:r>
        </w:sdtContent>
      </w:sdt>
      <w:r w:rsidR="005733F9">
        <w:t xml:space="preserve"> de la présente convention.</w:t>
      </w:r>
    </w:p>
    <w:p w14:paraId="3E73E671" w14:textId="77777777" w:rsidR="00207848" w:rsidRDefault="00F96D5D" w:rsidP="00601AA8">
      <w:r>
        <w:t>Dans le cadre d’une reconduction tacite, s</w:t>
      </w:r>
      <w:r w:rsidR="00207848" w:rsidRPr="008D5C08">
        <w:t>i l’une des Partie</w:t>
      </w:r>
      <w:r w:rsidR="00974C61" w:rsidRPr="008D5C08">
        <w:t>s</w:t>
      </w:r>
      <w:r w:rsidR="00207848" w:rsidRPr="008D5C08">
        <w:t xml:space="preserve"> ne souhaite pas renouveler la Convention, elle en informe les deux autres Parties par courrier recommandé avec accusé de réception notifié au plus tard trois (3) mois à compter de la date d’échéance.</w:t>
      </w:r>
    </w:p>
    <w:p w14:paraId="7F5C3FA9" w14:textId="77777777" w:rsidR="00F96D5D" w:rsidRPr="008D5C08" w:rsidRDefault="00F96D5D" w:rsidP="00601AA8">
      <w:r>
        <w:t xml:space="preserve">La Collectivité </w:t>
      </w:r>
      <w:r w:rsidR="00F429EF">
        <w:t>optant pour une reconduction expresse devra signifier</w:t>
      </w:r>
      <w:r w:rsidR="009579A7">
        <w:t>,</w:t>
      </w:r>
      <w:r w:rsidR="00F429EF">
        <w:t xml:space="preserve"> par courrier ou courrie</w:t>
      </w:r>
      <w:r w:rsidR="009579A7">
        <w:t>l, aux autres parties</w:t>
      </w:r>
      <w:r w:rsidR="009A27FF">
        <w:t xml:space="preserve">, son choix de renouveler ou pas la convention, au plus tard </w:t>
      </w:r>
      <w:r w:rsidR="00D820B7">
        <w:t>trois (3) mois à compter de la date d’échéance.</w:t>
      </w:r>
    </w:p>
    <w:p w14:paraId="11032298" w14:textId="77777777" w:rsidR="004B4F7E" w:rsidRPr="00601AA8" w:rsidRDefault="006055E8" w:rsidP="00601AA8">
      <w:pPr>
        <w:pStyle w:val="Titre1"/>
        <w:numPr>
          <w:ilvl w:val="0"/>
          <w:numId w:val="34"/>
        </w:numPr>
        <w:rPr>
          <w:smallCaps/>
          <w:spacing w:val="5"/>
          <w:sz w:val="32"/>
          <w:szCs w:val="32"/>
        </w:rPr>
      </w:pPr>
      <w:r w:rsidRPr="00601AA8">
        <w:rPr>
          <w:smallCaps/>
          <w:spacing w:val="5"/>
          <w:sz w:val="32"/>
          <w:szCs w:val="32"/>
        </w:rPr>
        <w:t>Contribution</w:t>
      </w:r>
      <w:r w:rsidR="00626053" w:rsidRPr="00601AA8">
        <w:rPr>
          <w:smallCaps/>
          <w:spacing w:val="5"/>
          <w:sz w:val="32"/>
          <w:szCs w:val="32"/>
        </w:rPr>
        <w:t xml:space="preserve"> financière de la Collectivité</w:t>
      </w:r>
    </w:p>
    <w:p w14:paraId="4052DFC9" w14:textId="77777777" w:rsidR="006055E8" w:rsidRPr="00601AA8" w:rsidRDefault="006055E8" w:rsidP="00601AA8">
      <w:pPr>
        <w:pStyle w:val="Titre2"/>
        <w:numPr>
          <w:ilvl w:val="1"/>
          <w:numId w:val="34"/>
        </w:numPr>
        <w:rPr>
          <w:smallCaps/>
          <w:spacing w:val="5"/>
        </w:rPr>
      </w:pPr>
      <w:r w:rsidRPr="00601AA8">
        <w:rPr>
          <w:smallCaps/>
          <w:spacing w:val="5"/>
        </w:rPr>
        <w:t>Montant de</w:t>
      </w:r>
      <w:r w:rsidR="007737AE" w:rsidRPr="00601AA8">
        <w:rPr>
          <w:smallCaps/>
          <w:spacing w:val="5"/>
        </w:rPr>
        <w:t>s</w:t>
      </w:r>
      <w:r w:rsidRPr="00601AA8">
        <w:rPr>
          <w:smallCaps/>
          <w:spacing w:val="5"/>
        </w:rPr>
        <w:t xml:space="preserve"> contribution</w:t>
      </w:r>
      <w:r w:rsidR="007737AE" w:rsidRPr="00601AA8">
        <w:rPr>
          <w:smallCaps/>
          <w:spacing w:val="5"/>
        </w:rPr>
        <w:t>s</w:t>
      </w:r>
      <w:r w:rsidRPr="00601AA8">
        <w:rPr>
          <w:smallCaps/>
          <w:spacing w:val="5"/>
        </w:rPr>
        <w:t xml:space="preserve"> financière</w:t>
      </w:r>
      <w:r w:rsidR="007737AE" w:rsidRPr="00601AA8">
        <w:rPr>
          <w:smallCaps/>
          <w:spacing w:val="5"/>
        </w:rPr>
        <w:t>s</w:t>
      </w:r>
    </w:p>
    <w:p w14:paraId="465FEF32" w14:textId="77777777" w:rsidR="00626053" w:rsidRPr="00A40A4B" w:rsidRDefault="006F0C3B" w:rsidP="00601AA8">
      <w:r w:rsidRPr="00601AA8">
        <w:t>Le montant de la contribution financière due</w:t>
      </w:r>
      <w:r w:rsidRPr="00A81954">
        <w:t xml:space="preserve"> chaque année</w:t>
      </w:r>
      <w:r w:rsidRPr="00601AA8">
        <w:t xml:space="preserve"> par la Collectivité</w:t>
      </w:r>
      <w:r w:rsidRPr="00A81954">
        <w:t xml:space="preserve"> est détaillé en anne</w:t>
      </w:r>
      <w:r w:rsidRPr="00A40A4B">
        <w:t xml:space="preserve">xe </w:t>
      </w:r>
      <w:r w:rsidR="006D6353">
        <w:t>n°2</w:t>
      </w:r>
      <w:r w:rsidRPr="00A40A4B">
        <w:t>.</w:t>
      </w:r>
    </w:p>
    <w:p w14:paraId="69682E73" w14:textId="77777777" w:rsidR="006055E8" w:rsidRPr="00601AA8" w:rsidRDefault="006055E8" w:rsidP="00601AA8">
      <w:pPr>
        <w:rPr>
          <w:highlight w:val="yellow"/>
        </w:rPr>
      </w:pPr>
    </w:p>
    <w:p w14:paraId="5CCAD116" w14:textId="77777777" w:rsidR="006055E8" w:rsidRPr="00601AA8" w:rsidRDefault="006055E8" w:rsidP="00601AA8">
      <w:pPr>
        <w:pStyle w:val="Titre2"/>
        <w:numPr>
          <w:ilvl w:val="1"/>
          <w:numId w:val="34"/>
        </w:numPr>
        <w:rPr>
          <w:smallCaps/>
          <w:spacing w:val="5"/>
        </w:rPr>
      </w:pPr>
      <w:r w:rsidRPr="00601AA8">
        <w:rPr>
          <w:smallCaps/>
          <w:spacing w:val="5"/>
        </w:rPr>
        <w:t>Modalités de règlement</w:t>
      </w:r>
    </w:p>
    <w:p w14:paraId="6BC414A1" w14:textId="77777777" w:rsidR="007D32E0" w:rsidRPr="00601AA8" w:rsidRDefault="007D32E0" w:rsidP="00601AA8">
      <w:pPr>
        <w:pStyle w:val="Titre3"/>
        <w:numPr>
          <w:ilvl w:val="2"/>
          <w:numId w:val="34"/>
        </w:numPr>
        <w:rPr>
          <w:spacing w:val="5"/>
          <w:sz w:val="24"/>
          <w:szCs w:val="24"/>
        </w:rPr>
      </w:pPr>
      <w:r w:rsidRPr="00601AA8">
        <w:rPr>
          <w:spacing w:val="5"/>
          <w:sz w:val="24"/>
          <w:szCs w:val="24"/>
        </w:rPr>
        <w:t>Modalités de règlement au CDG</w:t>
      </w:r>
      <w:r w:rsidR="00BF0C46">
        <w:rPr>
          <w:spacing w:val="5"/>
          <w:sz w:val="24"/>
          <w:szCs w:val="24"/>
        </w:rPr>
        <w:t>62</w:t>
      </w:r>
    </w:p>
    <w:p w14:paraId="5C5843F2" w14:textId="77777777" w:rsidR="00BD1EC7" w:rsidRDefault="00BD1EC7" w:rsidP="00BD1EC7">
      <w:r>
        <w:t xml:space="preserve">Chaque intervention effectuée par les services du Centre de gestion de la Fonction Publique Territoriale du </w:t>
      </w:r>
      <w:r w:rsidR="009A178D">
        <w:t>Pas-de-Calais</w:t>
      </w:r>
      <w:r>
        <w:t xml:space="preserve"> au sein de la collectivité </w:t>
      </w:r>
      <w:r w:rsidR="00025CE6">
        <w:t xml:space="preserve">ou de l’établissement </w:t>
      </w:r>
      <w:r>
        <w:t xml:space="preserve">sera facturée </w:t>
      </w:r>
      <w:r w:rsidR="00025CE6">
        <w:t>sur la base d’un coût de 50 euros</w:t>
      </w:r>
      <w:r w:rsidR="006D0938">
        <w:t xml:space="preserve"> de l’heure</w:t>
      </w:r>
      <w:r w:rsidR="0055040C">
        <w:t xml:space="preserve"> </w:t>
      </w:r>
      <w:r w:rsidR="0055040C" w:rsidRPr="0055040C">
        <w:t>(temps et coûts de déplacements compris)</w:t>
      </w:r>
      <w:r w:rsidR="00025CE6">
        <w:t>.</w:t>
      </w:r>
    </w:p>
    <w:p w14:paraId="413384A3" w14:textId="77777777" w:rsidR="00BD1EC7" w:rsidRDefault="00BD1EC7" w:rsidP="00BD1EC7">
      <w:r>
        <w:t xml:space="preserve">Le recouvrement des frais de la mission sera assuré par le Centre de gestion de la Fonction Publique Territoriale du </w:t>
      </w:r>
      <w:r w:rsidR="009A178D">
        <w:t>Pas-de-Calais</w:t>
      </w:r>
      <w:r>
        <w:t>. Le règlement interviendra par mandat administrati</w:t>
      </w:r>
      <w:r w:rsidR="00025CE6">
        <w:t>f dont le montant sera payé à :</w:t>
      </w:r>
    </w:p>
    <w:p w14:paraId="7074465E" w14:textId="77777777" w:rsidR="009740FC" w:rsidRPr="00A81954" w:rsidRDefault="009740FC" w:rsidP="009740FC">
      <w:pPr>
        <w:jc w:val="center"/>
        <w:rPr>
          <w:highlight w:val="green"/>
        </w:rPr>
      </w:pPr>
      <w:r>
        <w:t>Monsieur le Trésorier Payeur Général</w:t>
      </w:r>
      <w:r>
        <w:br/>
        <w:t>40 rue Augustin Caron</w:t>
      </w:r>
      <w:r>
        <w:br/>
        <w:t>62700 Bruay-la-Buissière</w:t>
      </w:r>
    </w:p>
    <w:p w14:paraId="37BC663B" w14:textId="77777777" w:rsidR="007D32E0" w:rsidRPr="00A40A4B" w:rsidRDefault="007D32E0" w:rsidP="00601AA8"/>
    <w:p w14:paraId="51AAB66E" w14:textId="77777777" w:rsidR="007D32E0" w:rsidRPr="00601AA8" w:rsidRDefault="007D32E0" w:rsidP="00601AA8">
      <w:pPr>
        <w:pStyle w:val="Titre3"/>
        <w:numPr>
          <w:ilvl w:val="2"/>
          <w:numId w:val="34"/>
        </w:numPr>
        <w:rPr>
          <w:spacing w:val="5"/>
          <w:sz w:val="24"/>
          <w:szCs w:val="24"/>
        </w:rPr>
      </w:pPr>
      <w:r w:rsidRPr="00601AA8">
        <w:rPr>
          <w:spacing w:val="5"/>
          <w:sz w:val="24"/>
          <w:szCs w:val="24"/>
        </w:rPr>
        <w:t xml:space="preserve">Modalités de règlement à </w:t>
      </w:r>
      <w:r w:rsidR="00BB52D0" w:rsidRPr="00901318">
        <w:t>La Fibre Numérique 59 62</w:t>
      </w:r>
    </w:p>
    <w:p w14:paraId="1D25815D" w14:textId="77777777" w:rsidR="006055E8" w:rsidRDefault="006055E8" w:rsidP="00601AA8">
      <w:r w:rsidRPr="00A81954">
        <w:t>U</w:t>
      </w:r>
      <w:r w:rsidRPr="00A40A4B">
        <w:t xml:space="preserve">ne facture sera adressée </w:t>
      </w:r>
      <w:r w:rsidR="00974C61" w:rsidRPr="00A40A4B">
        <w:t>p</w:t>
      </w:r>
      <w:r w:rsidRPr="00B87DD0">
        <w:t xml:space="preserve">ar </w:t>
      </w:r>
      <w:r w:rsidR="00BB52D0" w:rsidRPr="00901318">
        <w:t>La Fibre Numérique 59 62</w:t>
      </w:r>
      <w:r w:rsidR="00BB52D0">
        <w:t xml:space="preserve"> </w:t>
      </w:r>
      <w:r w:rsidRPr="00B87DD0">
        <w:t xml:space="preserve">à la Collectivité </w:t>
      </w:r>
      <w:r w:rsidR="006F0C3B" w:rsidRPr="00B87DD0">
        <w:t xml:space="preserve">dès signature de la Convention puis </w:t>
      </w:r>
      <w:r w:rsidRPr="00B87DD0">
        <w:t>à chaque date anniversaire de la Convention.</w:t>
      </w:r>
    </w:p>
    <w:p w14:paraId="42E099BD" w14:textId="77777777" w:rsidR="006055E8" w:rsidRPr="00B87DD0" w:rsidRDefault="006055E8" w:rsidP="00601AA8">
      <w:r w:rsidRPr="00B87DD0">
        <w:t xml:space="preserve">Les factures seront déposées sur le portail Chorus pro. </w:t>
      </w:r>
    </w:p>
    <w:p w14:paraId="3D76B00B" w14:textId="77777777" w:rsidR="006055E8" w:rsidRPr="00B87DD0" w:rsidRDefault="006055E8" w:rsidP="00601AA8">
      <w:r w:rsidRPr="00B87DD0">
        <w:t xml:space="preserve">En cas de retard de paiement, </w:t>
      </w:r>
      <w:r w:rsidR="00BB52D0" w:rsidRPr="00901318">
        <w:t>La Fibre Numérique 59 62</w:t>
      </w:r>
      <w:r w:rsidR="00974C61" w:rsidRPr="008D5C08">
        <w:t xml:space="preserve"> </w:t>
      </w:r>
      <w:r w:rsidRPr="00B87DD0">
        <w:t xml:space="preserve">pourra percevoir les intérêts légaux sur les sommes dues. </w:t>
      </w:r>
    </w:p>
    <w:p w14:paraId="0D4C5B4F" w14:textId="77777777" w:rsidR="00626053" w:rsidRPr="00B87DD0" w:rsidRDefault="00626053" w:rsidP="00601AA8">
      <w:pPr>
        <w:rPr>
          <w:highlight w:val="yellow"/>
        </w:rPr>
      </w:pPr>
    </w:p>
    <w:p w14:paraId="455799D9" w14:textId="77777777" w:rsidR="006055E8" w:rsidRPr="00601AA8" w:rsidRDefault="006055E8" w:rsidP="00601AA8">
      <w:pPr>
        <w:pStyle w:val="Titre1"/>
        <w:numPr>
          <w:ilvl w:val="0"/>
          <w:numId w:val="34"/>
        </w:numPr>
        <w:rPr>
          <w:smallCaps/>
          <w:spacing w:val="5"/>
          <w:sz w:val="32"/>
          <w:szCs w:val="32"/>
        </w:rPr>
      </w:pPr>
      <w:r w:rsidRPr="00601AA8">
        <w:rPr>
          <w:smallCaps/>
          <w:spacing w:val="5"/>
          <w:sz w:val="32"/>
          <w:szCs w:val="32"/>
        </w:rPr>
        <w:lastRenderedPageBreak/>
        <w:t>Responsabilités</w:t>
      </w:r>
    </w:p>
    <w:p w14:paraId="4CB603DB" w14:textId="77777777" w:rsidR="00FA0D34" w:rsidRPr="00601AA8" w:rsidRDefault="00FA0D34" w:rsidP="00601AA8">
      <w:pPr>
        <w:pStyle w:val="Titre2"/>
        <w:numPr>
          <w:ilvl w:val="1"/>
          <w:numId w:val="34"/>
        </w:numPr>
        <w:rPr>
          <w:smallCaps/>
          <w:spacing w:val="5"/>
        </w:rPr>
      </w:pPr>
      <w:r w:rsidRPr="00601AA8">
        <w:rPr>
          <w:smallCaps/>
          <w:spacing w:val="5"/>
        </w:rPr>
        <w:t>Responsabilité de la Collectivité</w:t>
      </w:r>
    </w:p>
    <w:p w14:paraId="7DBEC338" w14:textId="77777777" w:rsidR="006055E8" w:rsidRPr="00B87DD0" w:rsidRDefault="006055E8" w:rsidP="00601AA8">
      <w:r w:rsidRPr="00A81954">
        <w:t>L</w:t>
      </w:r>
      <w:r w:rsidRPr="00A40A4B">
        <w:t xml:space="preserve">a Collectivité s’engage, sous peine de résiliation de la présente </w:t>
      </w:r>
      <w:r w:rsidR="006C7DE9" w:rsidRPr="00A40A4B">
        <w:t>C</w:t>
      </w:r>
      <w:r w:rsidRPr="00A40A4B">
        <w:t xml:space="preserve">onvention à utiliser les services </w:t>
      </w:r>
      <w:r w:rsidR="006C7DE9" w:rsidRPr="00A40A4B">
        <w:t xml:space="preserve">qu’elle a </w:t>
      </w:r>
      <w:r w:rsidRPr="00B87DD0">
        <w:t>souscrit</w:t>
      </w:r>
      <w:r w:rsidR="006C7DE9" w:rsidRPr="00B87DD0">
        <w:t>s</w:t>
      </w:r>
      <w:r w:rsidRPr="00B87DD0">
        <w:t xml:space="preserve"> </w:t>
      </w:r>
      <w:r w:rsidR="006C7DE9" w:rsidRPr="00B87DD0">
        <w:t xml:space="preserve">uniquement pour la satisfaction de </w:t>
      </w:r>
      <w:r w:rsidRPr="00B87DD0">
        <w:t xml:space="preserve">ses propres besoins ou missions. </w:t>
      </w:r>
    </w:p>
    <w:p w14:paraId="1A54334E" w14:textId="77777777" w:rsidR="00FA0D34" w:rsidRPr="008D5C08" w:rsidRDefault="006055E8" w:rsidP="00601AA8">
      <w:r w:rsidRPr="008D5C08">
        <w:t xml:space="preserve">La Collectivité s’engage également, sous peine de résiliation, à ce qu’aucun autre établissement ou organisme, indépendant de la Collectivité </w:t>
      </w:r>
      <w:proofErr w:type="gramStart"/>
      <w:r w:rsidR="006C7DE9" w:rsidRPr="008D5C08">
        <w:t>au</w:t>
      </w:r>
      <w:proofErr w:type="gramEnd"/>
      <w:r w:rsidR="006C7DE9" w:rsidRPr="008D5C08">
        <w:t xml:space="preserve"> plan juridique</w:t>
      </w:r>
      <w:r w:rsidRPr="00A81954">
        <w:t>, situé dans son enceinte ou à l’extérieur, ne puisse bénéficier des services fournis dans le cadre de la présente Convention</w:t>
      </w:r>
      <w:r w:rsidRPr="00A40A4B">
        <w:t xml:space="preserve"> sans que ce dernier n’ait souscrit une convention auprès de </w:t>
      </w:r>
      <w:r w:rsidR="00542592" w:rsidRPr="00901318">
        <w:t>La Fibre Numérique 59 62</w:t>
      </w:r>
      <w:r w:rsidR="00974C61" w:rsidRPr="008D5C08">
        <w:t xml:space="preserve"> </w:t>
      </w:r>
      <w:r w:rsidR="006C7DE9" w:rsidRPr="008D5C08">
        <w:t>et d</w:t>
      </w:r>
      <w:r w:rsidR="009F27DB" w:rsidRPr="008D5C08">
        <w:t>u</w:t>
      </w:r>
      <w:r w:rsidR="006C7DE9" w:rsidRPr="008D5C08">
        <w:t xml:space="preserve"> CDG</w:t>
      </w:r>
      <w:r w:rsidR="009740FC">
        <w:t>62</w:t>
      </w:r>
      <w:r w:rsidRPr="008D5C08">
        <w:t>.</w:t>
      </w:r>
    </w:p>
    <w:p w14:paraId="2B4109D5" w14:textId="77777777" w:rsidR="00FA0D34" w:rsidRPr="008D5C08" w:rsidRDefault="00FA0D34" w:rsidP="00601AA8">
      <w:r w:rsidRPr="008D5C08">
        <w:t xml:space="preserve">La Collectivité doit utiliser les services dans le respect des lois et règlements. En conséquence il </w:t>
      </w:r>
      <w:r w:rsidR="006C7DE9" w:rsidRPr="008D5C08">
        <w:t xml:space="preserve">lui </w:t>
      </w:r>
      <w:r w:rsidRPr="008D5C08">
        <w:t>est strictement interdit d'utiliser les services mis à sa disposition pour stocker ou transmettre, quelle que soit leur forme, des fichiers dont le contenu serait en infraction avec la loi et les règlements applicables.</w:t>
      </w:r>
    </w:p>
    <w:p w14:paraId="792309B1" w14:textId="77777777" w:rsidR="006C7DE9" w:rsidRPr="008D5C08" w:rsidRDefault="006C7DE9" w:rsidP="00601AA8">
      <w:r w:rsidRPr="008D5C08">
        <w:t xml:space="preserve">De manière générale, la Collectivité déclare accepter les conditions d'utilisation propres à chaque service proposé par </w:t>
      </w:r>
      <w:r w:rsidR="00542592" w:rsidRPr="00901318">
        <w:t>La Fibre Numérique 59 62</w:t>
      </w:r>
      <w:r w:rsidR="00974C61" w:rsidRPr="008D5C08">
        <w:t xml:space="preserve"> </w:t>
      </w:r>
      <w:r w:rsidRPr="008D5C08">
        <w:t xml:space="preserve">et décrits en annexe </w:t>
      </w:r>
      <w:r w:rsidR="00AF4ADE" w:rsidRPr="00601AA8">
        <w:t>n°1</w:t>
      </w:r>
      <w:r w:rsidRPr="008D5C08">
        <w:t xml:space="preserve">. </w:t>
      </w:r>
    </w:p>
    <w:p w14:paraId="5037B8EC" w14:textId="77777777" w:rsidR="00FA0D34" w:rsidRPr="00601AA8" w:rsidRDefault="00FA0D34" w:rsidP="00601AA8">
      <w:pPr>
        <w:rPr>
          <w:highlight w:val="yellow"/>
        </w:rPr>
      </w:pPr>
    </w:p>
    <w:p w14:paraId="04BE05B0" w14:textId="77777777" w:rsidR="00FA0D34" w:rsidRPr="00601AA8" w:rsidRDefault="00FA0D34" w:rsidP="00601AA8">
      <w:pPr>
        <w:pStyle w:val="Titre2"/>
        <w:numPr>
          <w:ilvl w:val="1"/>
          <w:numId w:val="34"/>
        </w:numPr>
        <w:rPr>
          <w:smallCaps/>
          <w:spacing w:val="5"/>
        </w:rPr>
      </w:pPr>
      <w:r w:rsidRPr="00601AA8">
        <w:rPr>
          <w:smallCaps/>
          <w:spacing w:val="5"/>
        </w:rPr>
        <w:t xml:space="preserve">Responsabilité de </w:t>
      </w:r>
      <w:r w:rsidR="00542592" w:rsidRPr="00901318">
        <w:t>La Fibre Numérique 59 62</w:t>
      </w:r>
    </w:p>
    <w:p w14:paraId="08ECDD26" w14:textId="77777777" w:rsidR="00FA0D34" w:rsidRPr="00B64263" w:rsidRDefault="00542592" w:rsidP="00601AA8">
      <w:r w:rsidRPr="00901318">
        <w:t>La Fibre Numérique 59 62</w:t>
      </w:r>
      <w:r w:rsidR="00974C61" w:rsidRPr="00A40A4B">
        <w:t xml:space="preserve"> </w:t>
      </w:r>
      <w:proofErr w:type="gramStart"/>
      <w:r w:rsidR="00FA0D34" w:rsidRPr="00B64263">
        <w:t>veille</w:t>
      </w:r>
      <w:proofErr w:type="gramEnd"/>
      <w:r w:rsidR="00FA0D34" w:rsidRPr="00B64263">
        <w:t xml:space="preserve"> à mettre en œuvre tous les moyens techniques d’intervention et d’assistance en vue d’assurer un fonctionnement régulier des services.</w:t>
      </w:r>
    </w:p>
    <w:p w14:paraId="01ECB4BA" w14:textId="77777777" w:rsidR="00FA0D34" w:rsidRPr="00601AA8" w:rsidRDefault="00542592" w:rsidP="00601AA8">
      <w:r w:rsidRPr="00901318">
        <w:t>La Fibre Numérique 59 62</w:t>
      </w:r>
      <w:r w:rsidR="00974C61" w:rsidRPr="00601AA8">
        <w:t xml:space="preserve"> </w:t>
      </w:r>
      <w:r w:rsidR="00FA0D34" w:rsidRPr="00601AA8">
        <w:t xml:space="preserve">n’assume aucune responsabilité et n’exerce aucun contrôle, de quelque forme que ce soit, sur le contenu, la nature ou les caractéristiques des données transportées et/ou qui pourraient transiter </w:t>
      </w:r>
      <w:r w:rsidR="001F3EF5" w:rsidRPr="00601AA8">
        <w:t xml:space="preserve">dans l’exécution de ses missions </w:t>
      </w:r>
      <w:r w:rsidR="00FA0D34" w:rsidRPr="00601AA8">
        <w:t xml:space="preserve">ainsi qu’en cas d’utilisation </w:t>
      </w:r>
      <w:r w:rsidR="00CB46D3" w:rsidRPr="00601AA8">
        <w:t>des services</w:t>
      </w:r>
      <w:r w:rsidR="00FA0D34" w:rsidRPr="00601AA8">
        <w:t xml:space="preserve"> non conforme à la présente Convention.</w:t>
      </w:r>
    </w:p>
    <w:p w14:paraId="70DE06B4" w14:textId="77777777" w:rsidR="00FA0D34" w:rsidRPr="00601AA8" w:rsidRDefault="00FA0D34" w:rsidP="00601AA8">
      <w:pPr>
        <w:rPr>
          <w:sz w:val="20"/>
          <w:szCs w:val="20"/>
        </w:rPr>
      </w:pPr>
      <w:r w:rsidRPr="00A81954">
        <w:t xml:space="preserve">La responsabilité de </w:t>
      </w:r>
      <w:r w:rsidR="00542592" w:rsidRPr="00901318">
        <w:t>La Fibre Numérique 59 62</w:t>
      </w:r>
      <w:r w:rsidR="00B64263" w:rsidRPr="00B87DD0">
        <w:t xml:space="preserve"> </w:t>
      </w:r>
      <w:r w:rsidRPr="00B64263">
        <w:t>ne saurait être engagée dans les cas suivants :</w:t>
      </w:r>
    </w:p>
    <w:p w14:paraId="10B41E02" w14:textId="77777777" w:rsidR="00FA0D34" w:rsidRPr="00601AA8" w:rsidRDefault="00542592" w:rsidP="00601AA8">
      <w:pPr>
        <w:numPr>
          <w:ilvl w:val="0"/>
          <w:numId w:val="43"/>
        </w:numPr>
      </w:pPr>
      <w:r w:rsidRPr="00901318">
        <w:t>La Fibre Numérique 59 62</w:t>
      </w:r>
      <w:r w:rsidR="00B64263" w:rsidRPr="00601AA8">
        <w:t xml:space="preserve"> </w:t>
      </w:r>
      <w:r w:rsidR="00FA0D34" w:rsidRPr="00601AA8">
        <w:t xml:space="preserve">n’assume aucune responsabilité en ce qui concerne le contenu et la nature des informations, signes, images, graphismes, sons ou toutes autres données que </w:t>
      </w:r>
      <w:r w:rsidR="001F3EF5" w:rsidRPr="00601AA8">
        <w:t>la Collectivité</w:t>
      </w:r>
      <w:r w:rsidR="00FA0D34" w:rsidRPr="00601AA8">
        <w:t xml:space="preserve"> transmet ;</w:t>
      </w:r>
    </w:p>
    <w:p w14:paraId="68EFEB72" w14:textId="77777777" w:rsidR="00FA0D34" w:rsidRPr="00601AA8" w:rsidRDefault="00FA0D34" w:rsidP="00601AA8">
      <w:pPr>
        <w:numPr>
          <w:ilvl w:val="0"/>
          <w:numId w:val="43"/>
        </w:numPr>
      </w:pPr>
      <w:r w:rsidRPr="00601AA8">
        <w:t xml:space="preserve">La responsabilité de </w:t>
      </w:r>
      <w:r w:rsidR="00542592" w:rsidRPr="00901318">
        <w:t>La Fibre Numérique 59 62</w:t>
      </w:r>
      <w:r w:rsidR="00B64263" w:rsidRPr="00601AA8">
        <w:t xml:space="preserve"> </w:t>
      </w:r>
      <w:r w:rsidRPr="00601AA8">
        <w:t>ne saurait être engagée dans le cas de l'intrusion d'un tiers dans le système informatique de la Collectivité</w:t>
      </w:r>
      <w:r w:rsidR="00264710" w:rsidRPr="00601AA8">
        <w:t xml:space="preserve"> </w:t>
      </w:r>
      <w:r w:rsidRPr="00601AA8">
        <w:t>;</w:t>
      </w:r>
    </w:p>
    <w:p w14:paraId="57286182" w14:textId="77777777" w:rsidR="00FA0D34" w:rsidRPr="00601AA8" w:rsidRDefault="00542592" w:rsidP="00601AA8">
      <w:pPr>
        <w:numPr>
          <w:ilvl w:val="0"/>
          <w:numId w:val="43"/>
        </w:numPr>
      </w:pPr>
      <w:r w:rsidRPr="00901318">
        <w:t>La Fibre Numérique 59 62</w:t>
      </w:r>
      <w:r w:rsidR="00B64263" w:rsidRPr="00601AA8">
        <w:t xml:space="preserve"> </w:t>
      </w:r>
      <w:r w:rsidR="00FA0D34" w:rsidRPr="00601AA8">
        <w:t>ne peut être en aucun cas responsable de la fiabilité de transmission des données, des temps d’accès, des éventuelles restrictions d’accès sur des réseaux et/ou serveurs spécifiques de la Collectivité ;</w:t>
      </w:r>
    </w:p>
    <w:p w14:paraId="4331A40C" w14:textId="77777777" w:rsidR="00FA0D34" w:rsidRPr="00601AA8" w:rsidRDefault="00542592" w:rsidP="00601AA8">
      <w:pPr>
        <w:numPr>
          <w:ilvl w:val="0"/>
          <w:numId w:val="43"/>
        </w:numPr>
      </w:pPr>
      <w:r w:rsidRPr="00901318">
        <w:t>La Fibre Numérique 59 62</w:t>
      </w:r>
      <w:r w:rsidR="00B64263" w:rsidRPr="00601AA8">
        <w:t xml:space="preserve"> </w:t>
      </w:r>
      <w:r w:rsidR="00FA0D34" w:rsidRPr="00601AA8">
        <w:t>ne se substitue pas, dans l’utilisation des services, à la responsabilité juridique de la Collectivité.</w:t>
      </w:r>
    </w:p>
    <w:p w14:paraId="626F48CF" w14:textId="77777777" w:rsidR="00FA0D34" w:rsidRPr="00601AA8" w:rsidRDefault="00FA0D34" w:rsidP="00601AA8">
      <w:r w:rsidRPr="00601AA8">
        <w:t xml:space="preserve">Dans le cas où la responsabilité de </w:t>
      </w:r>
      <w:r w:rsidR="00542592" w:rsidRPr="00901318">
        <w:t>La Fibre Numérique 59 62</w:t>
      </w:r>
      <w:r w:rsidR="00B64263" w:rsidRPr="00601AA8">
        <w:t xml:space="preserve"> </w:t>
      </w:r>
      <w:r w:rsidRPr="00601AA8">
        <w:t>serait retenue pour faute prouvée, il est expressément convenu qu’</w:t>
      </w:r>
      <w:r w:rsidR="006C7DE9" w:rsidRPr="00601AA8">
        <w:t xml:space="preserve">elle </w:t>
      </w:r>
      <w:r w:rsidRPr="00601AA8">
        <w:t>ne sera tenu</w:t>
      </w:r>
      <w:r w:rsidR="001F3EF5" w:rsidRPr="00601AA8">
        <w:t>e</w:t>
      </w:r>
      <w:r w:rsidRPr="00601AA8">
        <w:t xml:space="preserve"> à réparation que du préjudice direct et immédiat, dans la limite d’un montant de dommages et intérêts ne pouvant excéder le montant facturé au titre </w:t>
      </w:r>
      <w:r w:rsidR="006C7DE9" w:rsidRPr="00601AA8">
        <w:t xml:space="preserve">de l’année en cours d’exécution </w:t>
      </w:r>
      <w:r w:rsidRPr="00601AA8">
        <w:t>au moment de la survenance de l’événement ayant engendré le préjudice.</w:t>
      </w:r>
    </w:p>
    <w:p w14:paraId="62490EFB" w14:textId="77777777" w:rsidR="00FA0D34" w:rsidRPr="00A81954" w:rsidRDefault="00FA0D34" w:rsidP="00601AA8"/>
    <w:p w14:paraId="27D08E99" w14:textId="77777777" w:rsidR="00FA0D34" w:rsidRPr="00601AA8" w:rsidRDefault="00FA0D34" w:rsidP="00601AA8">
      <w:pPr>
        <w:pStyle w:val="Titre2"/>
        <w:numPr>
          <w:ilvl w:val="1"/>
          <w:numId w:val="34"/>
        </w:numPr>
        <w:rPr>
          <w:smallCaps/>
          <w:spacing w:val="5"/>
        </w:rPr>
      </w:pPr>
      <w:r w:rsidRPr="00601AA8">
        <w:rPr>
          <w:smallCaps/>
          <w:spacing w:val="5"/>
        </w:rPr>
        <w:lastRenderedPageBreak/>
        <w:t>Responsabilité d</w:t>
      </w:r>
      <w:r w:rsidR="00B64263" w:rsidRPr="00601AA8">
        <w:rPr>
          <w:smallCaps/>
          <w:spacing w:val="5"/>
        </w:rPr>
        <w:t>u</w:t>
      </w:r>
      <w:r w:rsidRPr="00601AA8">
        <w:rPr>
          <w:smallCaps/>
          <w:spacing w:val="5"/>
        </w:rPr>
        <w:t xml:space="preserve"> CDG</w:t>
      </w:r>
      <w:r w:rsidR="009740FC">
        <w:rPr>
          <w:smallCaps/>
          <w:spacing w:val="5"/>
        </w:rPr>
        <w:t>62</w:t>
      </w:r>
    </w:p>
    <w:p w14:paraId="06FB4E24" w14:textId="77777777" w:rsidR="0040527C" w:rsidRPr="00B64263" w:rsidRDefault="0040527C" w:rsidP="00AB239F">
      <w:r w:rsidRPr="001C3D8B">
        <w:t>Le CDG62 s’engage à mettre en œuvre les ressources nécessaires afin d’assurer un accompagnement optimal à l’utilisation des services proposés dans le cadre de cette convention.</w:t>
      </w:r>
      <w:r w:rsidRPr="00AE294E">
        <w:t xml:space="preserve"> </w:t>
      </w:r>
    </w:p>
    <w:p w14:paraId="71F16449" w14:textId="77777777" w:rsidR="00FA0D34" w:rsidRPr="00B64263" w:rsidRDefault="00FA0D34" w:rsidP="00601AA8"/>
    <w:p w14:paraId="54A140F9" w14:textId="77777777" w:rsidR="004B4F7E" w:rsidRPr="00601AA8" w:rsidRDefault="004B4F7E" w:rsidP="00601AA8">
      <w:pPr>
        <w:pStyle w:val="Titre1"/>
        <w:numPr>
          <w:ilvl w:val="0"/>
          <w:numId w:val="34"/>
        </w:numPr>
        <w:rPr>
          <w:smallCaps/>
          <w:spacing w:val="5"/>
          <w:sz w:val="32"/>
          <w:szCs w:val="32"/>
        </w:rPr>
      </w:pPr>
      <w:r w:rsidRPr="00601AA8">
        <w:rPr>
          <w:smallCaps/>
          <w:spacing w:val="5"/>
          <w:sz w:val="32"/>
          <w:szCs w:val="32"/>
        </w:rPr>
        <w:t>Résiliation de la Convention</w:t>
      </w:r>
    </w:p>
    <w:p w14:paraId="4946856B" w14:textId="77777777" w:rsidR="004B4F7E" w:rsidRPr="00A81954" w:rsidRDefault="00394586" w:rsidP="00601AA8">
      <w:r w:rsidRPr="00A81954">
        <w:t xml:space="preserve">Chaque Partie pourra résilier la Convention en cas de manquement de l’une des deux autres Parties, après mise en demeure restée infructueuse durant trois (3) mois. </w:t>
      </w:r>
    </w:p>
    <w:p w14:paraId="31794877" w14:textId="77777777" w:rsidR="00394586" w:rsidRPr="008D5C08" w:rsidRDefault="004E40D2" w:rsidP="00601AA8">
      <w:r w:rsidRPr="00A81954">
        <w:t>La Collectivité</w:t>
      </w:r>
      <w:r w:rsidR="00317D7A">
        <w:t xml:space="preserve"> ou l’établissement</w:t>
      </w:r>
      <w:r w:rsidRPr="00A81954">
        <w:t xml:space="preserve"> pourra résilier la Convention à sa </w:t>
      </w:r>
      <w:r w:rsidRPr="00A40A4B">
        <w:t>date anniversaire, sous réserve d’avoir averti les autres parties par let</w:t>
      </w:r>
      <w:r w:rsidRPr="00B87DD0">
        <w:t>tre recommandée avec A</w:t>
      </w:r>
      <w:r w:rsidR="00B64263" w:rsidRPr="008D5C08">
        <w:t xml:space="preserve">ccusé de </w:t>
      </w:r>
      <w:r w:rsidRPr="008D5C08">
        <w:t>R</w:t>
      </w:r>
      <w:r w:rsidR="00B64263" w:rsidRPr="008D5C08">
        <w:t>éception</w:t>
      </w:r>
      <w:r w:rsidRPr="008D5C08">
        <w:t xml:space="preserve"> au moins 3 mois à l’avance.</w:t>
      </w:r>
    </w:p>
    <w:p w14:paraId="14DDDAF8" w14:textId="77777777" w:rsidR="004E40D2" w:rsidRPr="00B64263" w:rsidRDefault="004E40D2" w:rsidP="00601AA8">
      <w:r w:rsidRPr="008D5C08">
        <w:t>Le CDG</w:t>
      </w:r>
      <w:r w:rsidR="0040527C">
        <w:t>62</w:t>
      </w:r>
      <w:r w:rsidR="00317D7A">
        <w:t xml:space="preserve"> </w:t>
      </w:r>
      <w:r w:rsidRPr="008D5C08">
        <w:t xml:space="preserve">ou </w:t>
      </w:r>
      <w:r w:rsidR="002649A9" w:rsidRPr="00901318">
        <w:t>La Fibre Numérique 59 62</w:t>
      </w:r>
      <w:r w:rsidR="00B64263" w:rsidRPr="008D5C08">
        <w:t xml:space="preserve"> </w:t>
      </w:r>
      <w:r w:rsidRPr="00B64263">
        <w:t>pourra résilier la présente convention à tout moment, sous réserve d’avoir averti les autres parties par lettre recommandée avec A</w:t>
      </w:r>
      <w:r w:rsidR="00B64263" w:rsidRPr="00B64263">
        <w:t xml:space="preserve">ccusé de </w:t>
      </w:r>
      <w:r w:rsidRPr="00B64263">
        <w:t>R</w:t>
      </w:r>
      <w:r w:rsidR="00B64263" w:rsidRPr="00B64263">
        <w:t>éception</w:t>
      </w:r>
      <w:r w:rsidRPr="00B64263">
        <w:t xml:space="preserve"> au moins 6 mois à l’avance.</w:t>
      </w:r>
    </w:p>
    <w:p w14:paraId="1E26187D" w14:textId="77777777" w:rsidR="004B4F7E" w:rsidRPr="00B64263" w:rsidRDefault="004B4F7E" w:rsidP="00601AA8"/>
    <w:p w14:paraId="36863652" w14:textId="77777777" w:rsidR="00467C71" w:rsidRPr="00601AA8" w:rsidRDefault="00467C71" w:rsidP="00601AA8">
      <w:pPr>
        <w:pStyle w:val="Titre1"/>
        <w:numPr>
          <w:ilvl w:val="0"/>
          <w:numId w:val="34"/>
        </w:numPr>
        <w:rPr>
          <w:smallCaps/>
          <w:spacing w:val="5"/>
          <w:sz w:val="32"/>
          <w:szCs w:val="32"/>
        </w:rPr>
      </w:pPr>
      <w:r w:rsidRPr="00601AA8">
        <w:rPr>
          <w:smallCaps/>
          <w:spacing w:val="5"/>
          <w:sz w:val="32"/>
          <w:szCs w:val="32"/>
        </w:rPr>
        <w:t>Modifications</w:t>
      </w:r>
    </w:p>
    <w:p w14:paraId="55DEC97F" w14:textId="77777777" w:rsidR="00467C71" w:rsidRPr="00A40A4B" w:rsidRDefault="00467C71" w:rsidP="00601AA8">
      <w:r w:rsidRPr="00A81954">
        <w:t xml:space="preserve">Toute modification des termes de la convention doit faire l’objet d’un avenant écrit </w:t>
      </w:r>
      <w:r w:rsidRPr="00A40A4B">
        <w:t>entre les parties, conclu dans les mêmes formes et conditions que la présente convention.</w:t>
      </w:r>
    </w:p>
    <w:p w14:paraId="5EE4E194" w14:textId="77777777" w:rsidR="00687ED4" w:rsidRPr="00A40A4B" w:rsidRDefault="00687ED4" w:rsidP="00601AA8"/>
    <w:p w14:paraId="0DAEDFCF" w14:textId="77777777" w:rsidR="00687ED4" w:rsidRPr="00601AA8" w:rsidRDefault="00687ED4" w:rsidP="00601AA8">
      <w:pPr>
        <w:pStyle w:val="Titre1"/>
        <w:numPr>
          <w:ilvl w:val="0"/>
          <w:numId w:val="34"/>
        </w:numPr>
        <w:rPr>
          <w:smallCaps/>
          <w:spacing w:val="5"/>
          <w:sz w:val="32"/>
          <w:szCs w:val="32"/>
        </w:rPr>
      </w:pPr>
      <w:r w:rsidRPr="00601AA8">
        <w:rPr>
          <w:smallCaps/>
          <w:spacing w:val="5"/>
          <w:sz w:val="32"/>
          <w:szCs w:val="32"/>
        </w:rPr>
        <w:t>Litiges</w:t>
      </w:r>
    </w:p>
    <w:p w14:paraId="08CCB10A" w14:textId="77777777" w:rsidR="00687ED4" w:rsidRPr="00A81954" w:rsidRDefault="00687ED4" w:rsidP="00601AA8">
      <w:r w:rsidRPr="00A81954">
        <w:t>Les parties s'efforceront de régler à l'amiable toute difficulté résultant de l'interprétation ou de l'application de la présente convention.</w:t>
      </w:r>
    </w:p>
    <w:p w14:paraId="2FB07FE3" w14:textId="77777777" w:rsidR="00687ED4" w:rsidRPr="00B64263" w:rsidRDefault="00687ED4" w:rsidP="00601AA8">
      <w:r w:rsidRPr="00A81954">
        <w:t>En</w:t>
      </w:r>
      <w:r w:rsidRPr="00A40A4B">
        <w:t xml:space="preserve"> cas de désaccord persistant, le différend sera soumis </w:t>
      </w:r>
      <w:r w:rsidR="00CB46D3" w:rsidRPr="00B64263">
        <w:t xml:space="preserve">au Tribunal administratif </w:t>
      </w:r>
      <w:r w:rsidR="00BC227D" w:rsidRPr="00B64263">
        <w:t>compétent :</w:t>
      </w:r>
    </w:p>
    <w:p w14:paraId="2126E43C" w14:textId="77777777" w:rsidR="00BC227D" w:rsidRPr="00B64263" w:rsidRDefault="00BC227D" w:rsidP="00601AA8">
      <w:pPr>
        <w:jc w:val="center"/>
      </w:pPr>
      <w:r w:rsidRPr="00B64263">
        <w:t>Tribunal Administratif de Lille</w:t>
      </w:r>
      <w:r w:rsidR="00025CE6">
        <w:br/>
      </w:r>
      <w:r w:rsidRPr="00B64263">
        <w:t>5 rue Geoffrey Saint-Hilaire</w:t>
      </w:r>
      <w:r w:rsidR="00025CE6">
        <w:br/>
      </w:r>
      <w:r w:rsidRPr="00B64263">
        <w:t>59000 Lille</w:t>
      </w:r>
    </w:p>
    <w:p w14:paraId="6C0E912F" w14:textId="77777777" w:rsidR="00687ED4" w:rsidRPr="00B64263" w:rsidRDefault="00687ED4" w:rsidP="00601AA8"/>
    <w:p w14:paraId="05E4AB8B" w14:textId="77777777" w:rsidR="00687ED4" w:rsidRPr="00601AA8" w:rsidRDefault="00687ED4" w:rsidP="00601AA8">
      <w:pPr>
        <w:pStyle w:val="Titre1"/>
        <w:numPr>
          <w:ilvl w:val="0"/>
          <w:numId w:val="34"/>
        </w:numPr>
        <w:rPr>
          <w:smallCaps/>
          <w:spacing w:val="5"/>
          <w:sz w:val="32"/>
          <w:szCs w:val="32"/>
        </w:rPr>
      </w:pPr>
      <w:r w:rsidRPr="00601AA8">
        <w:rPr>
          <w:smallCaps/>
          <w:spacing w:val="5"/>
          <w:sz w:val="32"/>
          <w:szCs w:val="32"/>
        </w:rPr>
        <w:t>Annexes</w:t>
      </w:r>
    </w:p>
    <w:p w14:paraId="3095A387" w14:textId="77777777" w:rsidR="00467C71" w:rsidRPr="00A40A4B" w:rsidRDefault="00467C71" w:rsidP="00601AA8">
      <w:r w:rsidRPr="00A81954">
        <w:t>Les pièces suivantes sont annexées à la présente convention :</w:t>
      </w:r>
    </w:p>
    <w:p w14:paraId="77AF3613" w14:textId="77777777" w:rsidR="006D058A" w:rsidRPr="00A81954" w:rsidRDefault="00467C71" w:rsidP="00601AA8">
      <w:r w:rsidRPr="00A81954">
        <w:rPr>
          <w:u w:val="single"/>
        </w:rPr>
        <w:t xml:space="preserve">Annexe </w:t>
      </w:r>
      <w:r w:rsidR="00C729B3" w:rsidRPr="00601AA8">
        <w:rPr>
          <w:u w:val="single"/>
        </w:rPr>
        <w:t>n°1</w:t>
      </w:r>
      <w:r w:rsidR="00394586" w:rsidRPr="00A40A4B">
        <w:rPr>
          <w:u w:val="single"/>
        </w:rPr>
        <w:t> </w:t>
      </w:r>
      <w:r w:rsidR="00394586" w:rsidRPr="00601AA8">
        <w:t xml:space="preserve">: </w:t>
      </w:r>
      <w:r w:rsidR="00BC227D" w:rsidRPr="00601AA8">
        <w:t>Présentatio</w:t>
      </w:r>
      <w:r w:rsidR="00734A46" w:rsidRPr="00601AA8">
        <w:t xml:space="preserve">n des services proposés </w:t>
      </w:r>
      <w:r w:rsidR="00BD3707">
        <w:t xml:space="preserve">en commun </w:t>
      </w:r>
      <w:r w:rsidR="00734A46" w:rsidRPr="00601AA8">
        <w:t xml:space="preserve">par </w:t>
      </w:r>
      <w:r w:rsidR="002649A9" w:rsidRPr="00901318">
        <w:t>La Fibre Numérique 59 62</w:t>
      </w:r>
      <w:r w:rsidR="00B64263" w:rsidRPr="00B87DD0">
        <w:t xml:space="preserve"> </w:t>
      </w:r>
      <w:r w:rsidR="00734A46" w:rsidRPr="00601AA8">
        <w:t>et le CDG</w:t>
      </w:r>
      <w:r w:rsidR="00CE3B8F">
        <w:t>62</w:t>
      </w:r>
    </w:p>
    <w:p w14:paraId="17BA7469" w14:textId="77777777" w:rsidR="00734A46" w:rsidRPr="00A81954" w:rsidRDefault="00734A46" w:rsidP="00601AA8">
      <w:r w:rsidRPr="00A81954">
        <w:rPr>
          <w:u w:val="single"/>
        </w:rPr>
        <w:t xml:space="preserve">Annexe </w:t>
      </w:r>
      <w:r w:rsidR="00C729B3">
        <w:rPr>
          <w:u w:val="single"/>
        </w:rPr>
        <w:t>n°2</w:t>
      </w:r>
      <w:r w:rsidRPr="00601AA8">
        <w:t> :</w:t>
      </w:r>
      <w:r w:rsidRPr="00A81954">
        <w:t xml:space="preserve"> </w:t>
      </w:r>
      <w:r w:rsidR="008F37C3">
        <w:t>Participation</w:t>
      </w:r>
      <w:r w:rsidRPr="00A81954">
        <w:t xml:space="preserve"> financière</w:t>
      </w:r>
      <w:r w:rsidR="008F37C3">
        <w:t xml:space="preserve"> de la Collectivité</w:t>
      </w:r>
    </w:p>
    <w:p w14:paraId="67109D36" w14:textId="77777777" w:rsidR="00734A46" w:rsidRPr="00D91346" w:rsidRDefault="00734A46" w:rsidP="00601AA8">
      <w:r w:rsidRPr="00A40A4B">
        <w:rPr>
          <w:u w:val="single"/>
        </w:rPr>
        <w:t xml:space="preserve">Annexe </w:t>
      </w:r>
      <w:r w:rsidR="00C729B3">
        <w:rPr>
          <w:u w:val="single"/>
        </w:rPr>
        <w:t>n°3</w:t>
      </w:r>
      <w:r w:rsidRPr="00601AA8">
        <w:t> :</w:t>
      </w:r>
      <w:r w:rsidRPr="00A81954">
        <w:t xml:space="preserve"> </w:t>
      </w:r>
      <w:r w:rsidR="002649A9">
        <w:t>D</w:t>
      </w:r>
      <w:r w:rsidRPr="00A81954">
        <w:t>ispositions re</w:t>
      </w:r>
      <w:r w:rsidRPr="00A40A4B">
        <w:t>latives au RGPD</w:t>
      </w:r>
    </w:p>
    <w:p w14:paraId="036BFBE2" w14:textId="77777777" w:rsidR="00394586" w:rsidRPr="00B64263" w:rsidRDefault="00394586" w:rsidP="00601AA8"/>
    <w:p w14:paraId="60AAC9B8" w14:textId="77777777" w:rsidR="00394586" w:rsidRPr="00B64263" w:rsidRDefault="00394586" w:rsidP="00601AA8">
      <w:r w:rsidRPr="00B64263">
        <w:t xml:space="preserve">Fait en trois (3) exemplaires, </w:t>
      </w:r>
    </w:p>
    <w:p w14:paraId="13096FAA" w14:textId="77777777" w:rsidR="00002EDD" w:rsidRPr="00B64263" w:rsidRDefault="00002EDD" w:rsidP="00601AA8"/>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280"/>
      </w:tblGrid>
      <w:tr w:rsidR="005A1DBA" w:rsidRPr="005A1DBA" w14:paraId="4FBE4BA7" w14:textId="77777777" w:rsidTr="00601AA8">
        <w:trPr>
          <w:trHeight w:val="4253"/>
        </w:trPr>
        <w:tc>
          <w:tcPr>
            <w:tcW w:w="5302" w:type="dxa"/>
            <w:shd w:val="clear" w:color="auto" w:fill="auto"/>
          </w:tcPr>
          <w:p w14:paraId="6C0D7BBC" w14:textId="77777777" w:rsidR="00394586" w:rsidRPr="005A1DBA" w:rsidRDefault="00394586" w:rsidP="00601AA8">
            <w:pPr>
              <w:keepNext/>
              <w:keepLines/>
              <w:jc w:val="center"/>
            </w:pPr>
          </w:p>
          <w:p w14:paraId="5C50D73A" w14:textId="77777777" w:rsidR="00394586" w:rsidRPr="005A1DBA" w:rsidRDefault="00394586" w:rsidP="00601AA8">
            <w:pPr>
              <w:keepNext/>
              <w:keepLines/>
            </w:pPr>
            <w:r w:rsidRPr="005A1DBA">
              <w:t>Le</w:t>
            </w:r>
            <w:r w:rsidR="00FA58D9">
              <w:t xml:space="preserve"> </w:t>
            </w:r>
            <w:sdt>
              <w:sdtPr>
                <w:id w:val="1301341874"/>
                <w:placeholder>
                  <w:docPart w:val="C250A1CA522A463CB67A6C1CAE2A1515"/>
                </w:placeholder>
                <w:showingPlcHdr/>
                <w:date>
                  <w:dateFormat w:val="d MMMM yyyy"/>
                  <w:lid w:val="fr-FR"/>
                  <w:storeMappedDataAs w:val="dateTime"/>
                  <w:calendar w:val="gregorian"/>
                </w:date>
              </w:sdtPr>
              <w:sdtContent>
                <w:r w:rsidR="00EB3A7C" w:rsidRPr="009B06F4">
                  <w:rPr>
                    <w:rStyle w:val="Textedelespacerserv"/>
                  </w:rPr>
                  <w:t>Cliquez ou appuyez ici pour entrer une date.</w:t>
                </w:r>
              </w:sdtContent>
            </w:sdt>
          </w:p>
          <w:p w14:paraId="245DB6B2" w14:textId="77777777" w:rsidR="00394586" w:rsidRPr="005A1DBA" w:rsidRDefault="00A940B8" w:rsidP="00601AA8">
            <w:pPr>
              <w:keepNext/>
              <w:keepLines/>
              <w:jc w:val="center"/>
            </w:pPr>
            <w:r w:rsidRPr="005A1DBA">
              <w:t xml:space="preserve">Pour </w:t>
            </w:r>
            <w:r w:rsidRPr="00901318">
              <w:t>La Fibre Numérique 59 62</w:t>
            </w:r>
          </w:p>
          <w:p w14:paraId="3A369059" w14:textId="77777777" w:rsidR="00317D7A" w:rsidRDefault="00A940B8" w:rsidP="00601AA8">
            <w:pPr>
              <w:keepNext/>
              <w:keepLines/>
              <w:jc w:val="center"/>
            </w:pPr>
            <w:r>
              <w:t>Le Président</w:t>
            </w:r>
          </w:p>
          <w:p w14:paraId="5A4C7D53" w14:textId="77777777" w:rsidR="00317D7A" w:rsidRDefault="00317D7A" w:rsidP="00601AA8">
            <w:pPr>
              <w:keepNext/>
              <w:keepLines/>
              <w:jc w:val="center"/>
            </w:pPr>
          </w:p>
          <w:p w14:paraId="4370AE92" w14:textId="77777777" w:rsidR="00394586" w:rsidRPr="005A1DBA" w:rsidRDefault="00394586" w:rsidP="00601AA8">
            <w:pPr>
              <w:keepNext/>
              <w:keepLines/>
              <w:jc w:val="center"/>
            </w:pPr>
          </w:p>
          <w:p w14:paraId="54E5F393" w14:textId="77777777" w:rsidR="00394586" w:rsidRPr="005A1DBA" w:rsidRDefault="00A940B8" w:rsidP="00601AA8">
            <w:pPr>
              <w:keepNext/>
              <w:keepLines/>
              <w:jc w:val="center"/>
            </w:pPr>
            <w:r>
              <w:t>Christophe COULON</w:t>
            </w:r>
          </w:p>
          <w:p w14:paraId="14BE34C2" w14:textId="77777777" w:rsidR="00394586" w:rsidRPr="005A1DBA" w:rsidRDefault="00394586" w:rsidP="00601AA8">
            <w:pPr>
              <w:keepNext/>
              <w:keepLines/>
              <w:jc w:val="center"/>
            </w:pPr>
          </w:p>
        </w:tc>
        <w:tc>
          <w:tcPr>
            <w:tcW w:w="5303" w:type="dxa"/>
            <w:shd w:val="clear" w:color="auto" w:fill="auto"/>
          </w:tcPr>
          <w:p w14:paraId="5FFAAE99" w14:textId="77777777" w:rsidR="00394586" w:rsidRPr="005A1DBA" w:rsidRDefault="00394586" w:rsidP="00601AA8">
            <w:pPr>
              <w:keepNext/>
              <w:keepLines/>
              <w:jc w:val="center"/>
            </w:pPr>
          </w:p>
          <w:p w14:paraId="2F08FF4C" w14:textId="77777777" w:rsidR="00394586" w:rsidRPr="005A1DBA" w:rsidRDefault="00394586" w:rsidP="00601AA8">
            <w:pPr>
              <w:keepNext/>
              <w:keepLines/>
            </w:pPr>
            <w:r w:rsidRPr="005A1DBA">
              <w:t xml:space="preserve">Le </w:t>
            </w:r>
            <w:sdt>
              <w:sdtPr>
                <w:id w:val="1313145945"/>
                <w:placeholder>
                  <w:docPart w:val="559A0AEE251547F0A9035604986F0662"/>
                </w:placeholder>
                <w:showingPlcHdr/>
                <w:date>
                  <w:dateFormat w:val="d MMMM yyyy"/>
                  <w:lid w:val="fr-FR"/>
                  <w:storeMappedDataAs w:val="dateTime"/>
                  <w:calendar w:val="gregorian"/>
                </w:date>
              </w:sdtPr>
              <w:sdtContent>
                <w:r w:rsidR="00EB3A7C" w:rsidRPr="009B06F4">
                  <w:rPr>
                    <w:rStyle w:val="Textedelespacerserv"/>
                  </w:rPr>
                  <w:t>Cliquez ou appuyez ici pour entrer une date.</w:t>
                </w:r>
              </w:sdtContent>
            </w:sdt>
          </w:p>
          <w:p w14:paraId="0736C6AD" w14:textId="77777777" w:rsidR="00A940B8" w:rsidRPr="005A1DBA" w:rsidRDefault="00A940B8" w:rsidP="00601AA8">
            <w:pPr>
              <w:keepNext/>
              <w:keepLines/>
              <w:jc w:val="center"/>
            </w:pPr>
            <w:r w:rsidRPr="005A1DBA">
              <w:t>Pour le CDG</w:t>
            </w:r>
            <w:r w:rsidR="00CE3B8F">
              <w:t>62</w:t>
            </w:r>
          </w:p>
          <w:p w14:paraId="5B7099F0" w14:textId="77777777" w:rsidR="00317D7A" w:rsidRDefault="00B07C43" w:rsidP="00601AA8">
            <w:pPr>
              <w:keepNext/>
              <w:keepLines/>
              <w:jc w:val="center"/>
            </w:pPr>
            <w:r>
              <w:t>Le Président</w:t>
            </w:r>
          </w:p>
          <w:p w14:paraId="09CE63C8" w14:textId="77777777" w:rsidR="00317D7A" w:rsidRPr="005A1DBA" w:rsidRDefault="00317D7A" w:rsidP="00601AA8">
            <w:pPr>
              <w:keepNext/>
              <w:keepLines/>
              <w:jc w:val="center"/>
            </w:pPr>
          </w:p>
          <w:p w14:paraId="4DD6B018" w14:textId="77777777" w:rsidR="00B07C43" w:rsidRDefault="00B07C43" w:rsidP="00601AA8">
            <w:pPr>
              <w:keepNext/>
              <w:keepLines/>
              <w:jc w:val="center"/>
              <w:rPr>
                <w:highlight w:val="green"/>
              </w:rPr>
            </w:pPr>
          </w:p>
          <w:p w14:paraId="402E6AA6" w14:textId="77777777" w:rsidR="00FA0D34" w:rsidRPr="005A1DBA" w:rsidRDefault="00507E2E" w:rsidP="00601AA8">
            <w:pPr>
              <w:keepNext/>
              <w:keepLines/>
              <w:jc w:val="center"/>
            </w:pPr>
            <w:r>
              <w:t>Joël DUQUENOY</w:t>
            </w:r>
          </w:p>
        </w:tc>
      </w:tr>
      <w:tr w:rsidR="005A1DBA" w:rsidRPr="005A1DBA" w14:paraId="110A931A" w14:textId="77777777" w:rsidTr="00601AA8">
        <w:trPr>
          <w:trHeight w:val="4253"/>
        </w:trPr>
        <w:tc>
          <w:tcPr>
            <w:tcW w:w="5302" w:type="dxa"/>
            <w:shd w:val="clear" w:color="auto" w:fill="auto"/>
          </w:tcPr>
          <w:p w14:paraId="52692E58" w14:textId="77777777" w:rsidR="00394586" w:rsidRPr="005A1DBA" w:rsidRDefault="00394586" w:rsidP="00601AA8">
            <w:pPr>
              <w:keepNext/>
              <w:keepLines/>
              <w:jc w:val="center"/>
            </w:pPr>
          </w:p>
          <w:p w14:paraId="2823B64B" w14:textId="77777777" w:rsidR="00FA0D34" w:rsidRPr="005A1DBA" w:rsidRDefault="00FA0D34" w:rsidP="00601AA8">
            <w:pPr>
              <w:keepNext/>
              <w:keepLines/>
            </w:pPr>
            <w:r w:rsidRPr="005A1DBA">
              <w:t xml:space="preserve">Le </w:t>
            </w:r>
            <w:sdt>
              <w:sdtPr>
                <w:id w:val="1116804403"/>
                <w:placeholder>
                  <w:docPart w:val="B1D62D55CDA34D5F84B0DB0E98FB3756"/>
                </w:placeholder>
                <w:showingPlcHdr/>
                <w:date>
                  <w:dateFormat w:val="d MMMM yyyy"/>
                  <w:lid w:val="fr-FR"/>
                  <w:storeMappedDataAs w:val="dateTime"/>
                  <w:calendar w:val="gregorian"/>
                </w:date>
              </w:sdtPr>
              <w:sdtContent>
                <w:r w:rsidR="00EB3A7C" w:rsidRPr="009B06F4">
                  <w:rPr>
                    <w:rStyle w:val="Textedelespacerserv"/>
                  </w:rPr>
                  <w:t>Cliquez ou appuyez ici pour entrer une date.</w:t>
                </w:r>
              </w:sdtContent>
            </w:sdt>
          </w:p>
          <w:p w14:paraId="7D152A4B" w14:textId="77777777" w:rsidR="00FA0D34" w:rsidRPr="005A1DBA" w:rsidRDefault="00FA0D34" w:rsidP="00601AA8">
            <w:pPr>
              <w:keepNext/>
              <w:keepLines/>
              <w:jc w:val="center"/>
            </w:pPr>
            <w:r w:rsidRPr="005A1DBA">
              <w:t xml:space="preserve">Pour </w:t>
            </w:r>
            <w:r w:rsidR="00317D7A">
              <w:t>la Collectivité / l’établissement</w:t>
            </w:r>
          </w:p>
          <w:sdt>
            <w:sdtPr>
              <w:id w:val="-217208669"/>
              <w:placeholder>
                <w:docPart w:val="5669B97264034672B4492AFCF07C367C"/>
              </w:placeholder>
              <w:showingPlcHdr/>
              <w:comboBox>
                <w:listItem w:value="Choisissez un élément."/>
                <w:listItem w:displayText="Le Maire" w:value="Le Maire"/>
                <w:listItem w:displayText="La Maire" w:value="La Maire"/>
                <w:listItem w:displayText="Le Président" w:value="Le Président"/>
                <w:listItem w:displayText="La Présidente" w:value="La Présidente"/>
              </w:comboBox>
            </w:sdtPr>
            <w:sdtContent>
              <w:p w14:paraId="3004714A" w14:textId="77777777" w:rsidR="008A2481" w:rsidRDefault="008A2481" w:rsidP="008A2481">
                <w:pPr>
                  <w:keepNext/>
                  <w:keepLines/>
                  <w:jc w:val="center"/>
                  <w:rPr>
                    <w:highlight w:val="green"/>
                  </w:rPr>
                </w:pPr>
                <w:r w:rsidRPr="003B3667">
                  <w:rPr>
                    <w:rStyle w:val="Textedelespacerserv"/>
                  </w:rPr>
                  <w:t>Choisissez un élément.</w:t>
                </w:r>
              </w:p>
            </w:sdtContent>
          </w:sdt>
          <w:p w14:paraId="357AE90B" w14:textId="77777777" w:rsidR="00317D7A" w:rsidRDefault="00317D7A" w:rsidP="00601AA8">
            <w:pPr>
              <w:keepNext/>
              <w:keepLines/>
              <w:jc w:val="center"/>
              <w:rPr>
                <w:highlight w:val="green"/>
              </w:rPr>
            </w:pPr>
          </w:p>
          <w:p w14:paraId="474B1793" w14:textId="77777777" w:rsidR="00317D7A" w:rsidRDefault="00317D7A" w:rsidP="00601AA8">
            <w:pPr>
              <w:keepNext/>
              <w:keepLines/>
              <w:jc w:val="center"/>
              <w:rPr>
                <w:highlight w:val="green"/>
              </w:rPr>
            </w:pPr>
          </w:p>
          <w:sdt>
            <w:sdtPr>
              <w:id w:val="309518689"/>
              <w:placeholder>
                <w:docPart w:val="FF04869188E44A5586A937DE0E447C9D"/>
              </w:placeholder>
              <w:showingPlcHdr/>
            </w:sdtPr>
            <w:sdtContent>
              <w:p w14:paraId="26D42E4E" w14:textId="77777777" w:rsidR="00B07C43" w:rsidRPr="005A1DBA" w:rsidRDefault="006357AD" w:rsidP="006357AD">
                <w:pPr>
                  <w:keepNext/>
                  <w:keepLines/>
                  <w:jc w:val="center"/>
                </w:pPr>
                <w:r w:rsidRPr="00962B54">
                  <w:rPr>
                    <w:rStyle w:val="Textedelespacerserv"/>
                  </w:rPr>
                  <w:t>Nom du représentant.</w:t>
                </w:r>
              </w:p>
            </w:sdtContent>
          </w:sdt>
          <w:p w14:paraId="35014040" w14:textId="77777777" w:rsidR="00FA0D34" w:rsidRPr="005A1DBA" w:rsidRDefault="00FA0D34" w:rsidP="00601AA8">
            <w:pPr>
              <w:keepNext/>
              <w:keepLines/>
              <w:jc w:val="center"/>
            </w:pPr>
          </w:p>
        </w:tc>
        <w:tc>
          <w:tcPr>
            <w:tcW w:w="5303" w:type="dxa"/>
            <w:shd w:val="clear" w:color="auto" w:fill="auto"/>
          </w:tcPr>
          <w:p w14:paraId="0C0AAFE5" w14:textId="77777777" w:rsidR="00394586" w:rsidRPr="005A1DBA" w:rsidRDefault="00394586" w:rsidP="00601AA8">
            <w:pPr>
              <w:keepNext/>
              <w:keepLines/>
              <w:jc w:val="center"/>
            </w:pPr>
          </w:p>
        </w:tc>
      </w:tr>
    </w:tbl>
    <w:p w14:paraId="5DB9F4AE" w14:textId="77777777" w:rsidR="006D058A" w:rsidRPr="00B64263" w:rsidRDefault="006D058A" w:rsidP="00601AA8"/>
    <w:sectPr w:rsidR="006D058A" w:rsidRPr="00B64263" w:rsidSect="00900FB8">
      <w:headerReference w:type="even" r:id="rId13"/>
      <w:headerReference w:type="default" r:id="rId14"/>
      <w:footerReference w:type="even" r:id="rId15"/>
      <w:footerReference w:type="default" r:id="rId16"/>
      <w:headerReference w:type="first" r:id="rId17"/>
      <w:footerReference w:type="first" r:id="rId18"/>
      <w:pgSz w:w="11905" w:h="16837"/>
      <w:pgMar w:top="1417" w:right="1417" w:bottom="1417" w:left="1417" w:header="567" w:footer="39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AC21" w14:textId="77777777" w:rsidR="00900FB8" w:rsidRDefault="00900FB8">
      <w:r>
        <w:separator/>
      </w:r>
    </w:p>
  </w:endnote>
  <w:endnote w:type="continuationSeparator" w:id="0">
    <w:p w14:paraId="7DEA7CC1" w14:textId="77777777" w:rsidR="00900FB8" w:rsidRDefault="00900FB8">
      <w:r>
        <w:continuationSeparator/>
      </w:r>
    </w:p>
  </w:endnote>
  <w:endnote w:type="continuationNotice" w:id="1">
    <w:p w14:paraId="2F7C1EC3" w14:textId="77777777" w:rsidR="00900FB8" w:rsidRDefault="00900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041" w14:textId="77777777" w:rsidR="003F1E9D" w:rsidRDefault="003F1E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2738" w14:textId="77777777" w:rsidR="00707C5F" w:rsidRPr="00601AA8" w:rsidRDefault="00197324">
    <w:pPr>
      <w:pStyle w:val="Pieddepage"/>
      <w:rPr>
        <w:color w:val="808080"/>
      </w:rPr>
    </w:pPr>
    <w:r w:rsidRPr="00601AA8">
      <w:rPr>
        <w:color w:val="808080"/>
      </w:rPr>
      <w:tab/>
    </w:r>
    <w:r w:rsidRPr="00601AA8">
      <w:rPr>
        <w:color w:val="808080"/>
      </w:rPr>
      <w:fldChar w:fldCharType="begin"/>
    </w:r>
    <w:r w:rsidRPr="00601AA8">
      <w:rPr>
        <w:color w:val="808080"/>
      </w:rPr>
      <w:instrText>PAGE   \* MERGEFORMAT</w:instrText>
    </w:r>
    <w:r w:rsidRPr="00601AA8">
      <w:rPr>
        <w:color w:val="808080"/>
      </w:rPr>
      <w:fldChar w:fldCharType="separate"/>
    </w:r>
    <w:r w:rsidR="00497301">
      <w:rPr>
        <w:noProof/>
        <w:color w:val="808080"/>
      </w:rPr>
      <w:t>2</w:t>
    </w:r>
    <w:r w:rsidRPr="00601AA8">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9EC2" w14:textId="77777777" w:rsidR="003F1E9D" w:rsidRDefault="003F1E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748A" w14:textId="77777777" w:rsidR="00900FB8" w:rsidRDefault="00900FB8">
      <w:r>
        <w:separator/>
      </w:r>
    </w:p>
  </w:footnote>
  <w:footnote w:type="continuationSeparator" w:id="0">
    <w:p w14:paraId="79D956E9" w14:textId="77777777" w:rsidR="00900FB8" w:rsidRDefault="00900FB8">
      <w:r>
        <w:continuationSeparator/>
      </w:r>
    </w:p>
  </w:footnote>
  <w:footnote w:type="continuationNotice" w:id="1">
    <w:p w14:paraId="5F96DF7B" w14:textId="77777777" w:rsidR="00900FB8" w:rsidRDefault="00900F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135" w14:textId="77777777" w:rsidR="003F1E9D" w:rsidRDefault="003F1E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A06A" w14:textId="77777777" w:rsidR="003F1E9D" w:rsidRDefault="003F1E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C38E" w14:textId="77777777" w:rsidR="003F1E9D" w:rsidRDefault="003F1E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Garamond" w:hAnsi="Garamond"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Wingdings" w:hAnsi="Wingdings"/>
        <w:sz w:val="18"/>
        <w:szCs w:val="18"/>
      </w:rPr>
    </w:lvl>
    <w:lvl w:ilvl="1">
      <w:start w:val="1"/>
      <w:numFmt w:val="bullet"/>
      <w:suff w:val="nothing"/>
      <w:lvlText w:val=""/>
      <w:lvlJc w:val="left"/>
      <w:pPr>
        <w:tabs>
          <w:tab w:val="num" w:pos="0"/>
        </w:tabs>
        <w:ind w:left="0" w:firstLine="0"/>
      </w:pPr>
      <w:rPr>
        <w:rFonts w:ascii="Symbol" w:hAnsi="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15:restartNumberingAfterBreak="0">
    <w:nsid w:val="00000004"/>
    <w:multiLevelType w:val="multilevel"/>
    <w:tmpl w:val="00000004"/>
    <w:name w:val="WW8Num6"/>
    <w:lvl w:ilvl="0">
      <w:start w:val="1"/>
      <w:numFmt w:val="bullet"/>
      <w:suff w:val="nothing"/>
      <w:lvlText w:val=""/>
      <w:lvlJc w:val="left"/>
      <w:pPr>
        <w:tabs>
          <w:tab w:val="num" w:pos="0"/>
        </w:tabs>
        <w:ind w:left="0" w:firstLine="0"/>
      </w:pPr>
      <w:rPr>
        <w:rFonts w:ascii="Wingdings" w:hAnsi="Wingding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Times New Roman" w:hAnsi="Times New Roman" w:cs="Courier New"/>
      </w:rPr>
    </w:lvl>
    <w:lvl w:ilvl="2">
      <w:start w:val="1"/>
      <w:numFmt w:val="bullet"/>
      <w:suff w:val="nothing"/>
      <w:lvlText w:val=""/>
      <w:lvlJc w:val="left"/>
      <w:pPr>
        <w:tabs>
          <w:tab w:val="num" w:pos="0"/>
        </w:tabs>
        <w:ind w:left="0" w:firstLine="0"/>
      </w:pPr>
      <w:rPr>
        <w:rFonts w:ascii="Wingdings" w:hAnsi="Wingdings" w:cs="Times New Roman"/>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Times New Roman"/>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Times New Roman"/>
      </w:rPr>
    </w:lvl>
  </w:abstractNum>
  <w:abstractNum w:abstractNumId="5" w15:restartNumberingAfterBreak="0">
    <w:nsid w:val="00000006"/>
    <w:multiLevelType w:val="singleLevel"/>
    <w:tmpl w:val="00000006"/>
    <w:name w:val="WW8Num9"/>
    <w:lvl w:ilvl="0">
      <w:start w:val="1"/>
      <w:numFmt w:val="bullet"/>
      <w:suff w:val="nothing"/>
      <w:lvlText w:val=""/>
      <w:lvlJc w:val="left"/>
      <w:pPr>
        <w:tabs>
          <w:tab w:val="num" w:pos="0"/>
        </w:tabs>
        <w:ind w:left="0" w:firstLine="0"/>
      </w:pPr>
      <w:rPr>
        <w:rFonts w:ascii="Wingdings" w:hAnsi="Wingdings" w:cs="Times New Roman"/>
      </w:rPr>
    </w:lvl>
  </w:abstractNum>
  <w:abstractNum w:abstractNumId="6" w15:restartNumberingAfterBreak="0">
    <w:nsid w:val="00000007"/>
    <w:multiLevelType w:val="multilevel"/>
    <w:tmpl w:val="00000007"/>
    <w:name w:val="WW8Num10"/>
    <w:lvl w:ilvl="0">
      <w:start w:val="1"/>
      <w:numFmt w:val="bullet"/>
      <w:suff w:val="nothing"/>
      <w:lvlText w:val=""/>
      <w:lvlJc w:val="left"/>
      <w:pPr>
        <w:tabs>
          <w:tab w:val="num" w:pos="0"/>
        </w:tabs>
        <w:ind w:left="0" w:firstLine="0"/>
      </w:pPr>
      <w:rPr>
        <w:rFonts w:ascii="Wingdings" w:hAnsi="Wingding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singleLevel"/>
    <w:tmpl w:val="00000008"/>
    <w:name w:val="WW8Num12"/>
    <w:lvl w:ilvl="0">
      <w:start w:val="1"/>
      <w:numFmt w:val="bullet"/>
      <w:suff w:val="nothing"/>
      <w:lvlText w:val=""/>
      <w:lvlJc w:val="left"/>
      <w:pPr>
        <w:tabs>
          <w:tab w:val="num" w:pos="0"/>
        </w:tabs>
        <w:ind w:left="0" w:firstLine="0"/>
      </w:pPr>
      <w:rPr>
        <w:rFonts w:ascii="Wingdings" w:hAnsi="Wingdings" w:cs="Times New Roman"/>
      </w:rPr>
    </w:lvl>
  </w:abstractNum>
  <w:abstractNum w:abstractNumId="8" w15:restartNumberingAfterBreak="0">
    <w:nsid w:val="00000009"/>
    <w:multiLevelType w:val="singleLevel"/>
    <w:tmpl w:val="00000009"/>
    <w:name w:val="WW8Num13"/>
    <w:lvl w:ilvl="0">
      <w:start w:val="1"/>
      <w:numFmt w:val="bullet"/>
      <w:suff w:val="nothing"/>
      <w:lvlText w:val=""/>
      <w:lvlJc w:val="left"/>
      <w:pPr>
        <w:tabs>
          <w:tab w:val="num" w:pos="0"/>
        </w:tabs>
        <w:ind w:left="0" w:firstLine="0"/>
      </w:pPr>
      <w:rPr>
        <w:rFonts w:ascii="Wingdings" w:hAnsi="Wingdings" w:cs="Times New Roman"/>
      </w:rPr>
    </w:lvl>
  </w:abstractNum>
  <w:abstractNum w:abstractNumId="9" w15:restartNumberingAfterBreak="0">
    <w:nsid w:val="0000000A"/>
    <w:multiLevelType w:val="singleLevel"/>
    <w:tmpl w:val="0000000A"/>
    <w:name w:val="WW8Num14"/>
    <w:lvl w:ilvl="0">
      <w:start w:val="1"/>
      <w:numFmt w:val="bullet"/>
      <w:suff w:val="nothing"/>
      <w:lvlText w:val=""/>
      <w:lvlJc w:val="left"/>
      <w:pPr>
        <w:tabs>
          <w:tab w:val="num" w:pos="0"/>
        </w:tabs>
        <w:ind w:left="0" w:firstLine="0"/>
      </w:pPr>
      <w:rPr>
        <w:rFonts w:ascii="Wingdings" w:hAnsi="Wingdings"/>
      </w:rPr>
    </w:lvl>
  </w:abstractNum>
  <w:abstractNum w:abstractNumId="10" w15:restartNumberingAfterBreak="0">
    <w:nsid w:val="00000013"/>
    <w:multiLevelType w:val="multilevel"/>
    <w:tmpl w:val="0000001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1" w15:restartNumberingAfterBreak="0">
    <w:nsid w:val="03004684"/>
    <w:multiLevelType w:val="multilevel"/>
    <w:tmpl w:val="075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267015"/>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836102"/>
    <w:multiLevelType w:val="hybridMultilevel"/>
    <w:tmpl w:val="F998E90E"/>
    <w:lvl w:ilvl="0" w:tplc="040C000B">
      <w:start w:val="1"/>
      <w:numFmt w:val="bullet"/>
      <w:lvlText w:val=""/>
      <w:lvlJc w:val="left"/>
      <w:pPr>
        <w:ind w:left="1789" w:hanging="360"/>
      </w:pPr>
      <w:rPr>
        <w:rFonts w:ascii="Wingdings" w:hAnsi="Wingdings" w:hint="default"/>
      </w:rPr>
    </w:lvl>
    <w:lvl w:ilvl="1" w:tplc="040C000B">
      <w:start w:val="1"/>
      <w:numFmt w:val="bullet"/>
      <w:lvlText w:val=""/>
      <w:lvlJc w:val="left"/>
      <w:pPr>
        <w:ind w:left="2912" w:hanging="360"/>
      </w:pPr>
      <w:rPr>
        <w:rFonts w:ascii="Wingdings" w:hAnsi="Wingdings" w:hint="default"/>
      </w:rPr>
    </w:lvl>
    <w:lvl w:ilvl="2" w:tplc="4636D5E2">
      <w:numFmt w:val="bullet"/>
      <w:lvlText w:val="-"/>
      <w:lvlJc w:val="left"/>
      <w:pPr>
        <w:ind w:left="3229" w:hanging="360"/>
      </w:pPr>
      <w:rPr>
        <w:rFonts w:ascii="Lucida Sans Unicode" w:eastAsia="Times New Roman" w:hAnsi="Lucida Sans Unicode" w:cs="Lucida Sans Unicode"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4" w15:restartNumberingAfterBreak="0">
    <w:nsid w:val="04A2657B"/>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AA457C"/>
    <w:multiLevelType w:val="multilevel"/>
    <w:tmpl w:val="F4AAA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B32761"/>
    <w:multiLevelType w:val="hybridMultilevel"/>
    <w:tmpl w:val="C2643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F0E42A2"/>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DF7660"/>
    <w:multiLevelType w:val="multilevel"/>
    <w:tmpl w:val="4920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F5483F"/>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7D6D70"/>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FB5F49"/>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A17372"/>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110A05"/>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A80B83"/>
    <w:multiLevelType w:val="hybridMultilevel"/>
    <w:tmpl w:val="AE28DDFA"/>
    <w:lvl w:ilvl="0" w:tplc="040C000B">
      <w:start w:val="1"/>
      <w:numFmt w:val="bullet"/>
      <w:lvlText w:val=""/>
      <w:lvlJc w:val="left"/>
      <w:pPr>
        <w:ind w:left="1789" w:hanging="360"/>
      </w:pPr>
      <w:rPr>
        <w:rFonts w:ascii="Wingdings" w:hAnsi="Wingdings"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5" w15:restartNumberingAfterBreak="0">
    <w:nsid w:val="27FD52A1"/>
    <w:multiLevelType w:val="hybridMultilevel"/>
    <w:tmpl w:val="48B0D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CF7283"/>
    <w:multiLevelType w:val="hybridMultilevel"/>
    <w:tmpl w:val="6AC4589C"/>
    <w:lvl w:ilvl="0" w:tplc="040C0001">
      <w:start w:val="1"/>
      <w:numFmt w:val="bullet"/>
      <w:lvlText w:val=""/>
      <w:lvlJc w:val="left"/>
      <w:pPr>
        <w:ind w:left="7302" w:hanging="360"/>
      </w:pPr>
      <w:rPr>
        <w:rFonts w:ascii="Symbol" w:hAnsi="Symbol" w:hint="default"/>
      </w:rPr>
    </w:lvl>
    <w:lvl w:ilvl="1" w:tplc="040C0003" w:tentative="1">
      <w:start w:val="1"/>
      <w:numFmt w:val="bullet"/>
      <w:lvlText w:val="o"/>
      <w:lvlJc w:val="left"/>
      <w:pPr>
        <w:ind w:left="8022" w:hanging="360"/>
      </w:pPr>
      <w:rPr>
        <w:rFonts w:ascii="Courier New" w:hAnsi="Courier New" w:cs="Courier New" w:hint="default"/>
      </w:rPr>
    </w:lvl>
    <w:lvl w:ilvl="2" w:tplc="040C0005" w:tentative="1">
      <w:start w:val="1"/>
      <w:numFmt w:val="bullet"/>
      <w:lvlText w:val=""/>
      <w:lvlJc w:val="left"/>
      <w:pPr>
        <w:ind w:left="8742" w:hanging="360"/>
      </w:pPr>
      <w:rPr>
        <w:rFonts w:ascii="Wingdings" w:hAnsi="Wingdings" w:hint="default"/>
      </w:rPr>
    </w:lvl>
    <w:lvl w:ilvl="3" w:tplc="040C0001" w:tentative="1">
      <w:start w:val="1"/>
      <w:numFmt w:val="bullet"/>
      <w:lvlText w:val=""/>
      <w:lvlJc w:val="left"/>
      <w:pPr>
        <w:ind w:left="9462" w:hanging="360"/>
      </w:pPr>
      <w:rPr>
        <w:rFonts w:ascii="Symbol" w:hAnsi="Symbol" w:hint="default"/>
      </w:rPr>
    </w:lvl>
    <w:lvl w:ilvl="4" w:tplc="040C0003" w:tentative="1">
      <w:start w:val="1"/>
      <w:numFmt w:val="bullet"/>
      <w:lvlText w:val="o"/>
      <w:lvlJc w:val="left"/>
      <w:pPr>
        <w:ind w:left="10182" w:hanging="360"/>
      </w:pPr>
      <w:rPr>
        <w:rFonts w:ascii="Courier New" w:hAnsi="Courier New" w:cs="Courier New" w:hint="default"/>
      </w:rPr>
    </w:lvl>
    <w:lvl w:ilvl="5" w:tplc="040C0005" w:tentative="1">
      <w:start w:val="1"/>
      <w:numFmt w:val="bullet"/>
      <w:lvlText w:val=""/>
      <w:lvlJc w:val="left"/>
      <w:pPr>
        <w:ind w:left="10902" w:hanging="360"/>
      </w:pPr>
      <w:rPr>
        <w:rFonts w:ascii="Wingdings" w:hAnsi="Wingdings" w:hint="default"/>
      </w:rPr>
    </w:lvl>
    <w:lvl w:ilvl="6" w:tplc="040C0001" w:tentative="1">
      <w:start w:val="1"/>
      <w:numFmt w:val="bullet"/>
      <w:lvlText w:val=""/>
      <w:lvlJc w:val="left"/>
      <w:pPr>
        <w:ind w:left="11622" w:hanging="360"/>
      </w:pPr>
      <w:rPr>
        <w:rFonts w:ascii="Symbol" w:hAnsi="Symbol" w:hint="default"/>
      </w:rPr>
    </w:lvl>
    <w:lvl w:ilvl="7" w:tplc="040C0003" w:tentative="1">
      <w:start w:val="1"/>
      <w:numFmt w:val="bullet"/>
      <w:lvlText w:val="o"/>
      <w:lvlJc w:val="left"/>
      <w:pPr>
        <w:ind w:left="12342" w:hanging="360"/>
      </w:pPr>
      <w:rPr>
        <w:rFonts w:ascii="Courier New" w:hAnsi="Courier New" w:cs="Courier New" w:hint="default"/>
      </w:rPr>
    </w:lvl>
    <w:lvl w:ilvl="8" w:tplc="040C0005" w:tentative="1">
      <w:start w:val="1"/>
      <w:numFmt w:val="bullet"/>
      <w:lvlText w:val=""/>
      <w:lvlJc w:val="left"/>
      <w:pPr>
        <w:ind w:left="13062" w:hanging="360"/>
      </w:pPr>
      <w:rPr>
        <w:rFonts w:ascii="Wingdings" w:hAnsi="Wingdings" w:hint="default"/>
      </w:rPr>
    </w:lvl>
  </w:abstractNum>
  <w:abstractNum w:abstractNumId="27" w15:restartNumberingAfterBreak="0">
    <w:nsid w:val="32871D4C"/>
    <w:multiLevelType w:val="hybridMultilevel"/>
    <w:tmpl w:val="5D12F0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5402F8"/>
    <w:multiLevelType w:val="hybridMultilevel"/>
    <w:tmpl w:val="2856F1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D707C9"/>
    <w:multiLevelType w:val="hybridMultilevel"/>
    <w:tmpl w:val="C38C8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700B34"/>
    <w:multiLevelType w:val="hybridMultilevel"/>
    <w:tmpl w:val="ED022A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3EA629F2"/>
    <w:multiLevelType w:val="hybridMultilevel"/>
    <w:tmpl w:val="F020937A"/>
    <w:lvl w:ilvl="0" w:tplc="EB7230F0">
      <w:numFmt w:val="bullet"/>
      <w:lvlText w:val="-"/>
      <w:lvlJc w:val="left"/>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420322E0"/>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3D678A"/>
    <w:multiLevelType w:val="hybridMultilevel"/>
    <w:tmpl w:val="DFA2F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8440E68"/>
    <w:multiLevelType w:val="hybridMultilevel"/>
    <w:tmpl w:val="67163672"/>
    <w:lvl w:ilvl="0" w:tplc="757E07E4">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48D01705"/>
    <w:multiLevelType w:val="hybridMultilevel"/>
    <w:tmpl w:val="8C5A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B4A2250"/>
    <w:multiLevelType w:val="hybridMultilevel"/>
    <w:tmpl w:val="330A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CB65B5"/>
    <w:multiLevelType w:val="hybridMultilevel"/>
    <w:tmpl w:val="259AEC12"/>
    <w:lvl w:ilvl="0" w:tplc="040C000B">
      <w:start w:val="1"/>
      <w:numFmt w:val="bullet"/>
      <w:lvlText w:val=""/>
      <w:lvlJc w:val="left"/>
      <w:pPr>
        <w:ind w:left="1776" w:hanging="360"/>
      </w:pPr>
      <w:rPr>
        <w:rFonts w:ascii="Wingdings" w:hAnsi="Wingdings" w:hint="default"/>
      </w:rPr>
    </w:lvl>
    <w:lvl w:ilvl="1" w:tplc="5180F0E2">
      <w:start w:val="1"/>
      <w:numFmt w:val="bullet"/>
      <w:lvlText w:val="•"/>
      <w:lvlJc w:val="left"/>
      <w:pPr>
        <w:ind w:left="2496" w:hanging="360"/>
      </w:pPr>
      <w:rPr>
        <w:rFonts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51F854ED"/>
    <w:multiLevelType w:val="hybridMultilevel"/>
    <w:tmpl w:val="C0AE7A4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53CF6128"/>
    <w:multiLevelType w:val="multilevel"/>
    <w:tmpl w:val="279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D759FB"/>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157352"/>
    <w:multiLevelType w:val="hybridMultilevel"/>
    <w:tmpl w:val="CB74CC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FF85BFD"/>
    <w:multiLevelType w:val="hybridMultilevel"/>
    <w:tmpl w:val="A6020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96293C"/>
    <w:multiLevelType w:val="hybridMultilevel"/>
    <w:tmpl w:val="19CE7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AF0ED9"/>
    <w:multiLevelType w:val="hybridMultilevel"/>
    <w:tmpl w:val="68E80F92"/>
    <w:lvl w:ilvl="0" w:tplc="E1B8FBE6">
      <w:start w:val="3"/>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E04769"/>
    <w:multiLevelType w:val="multilevel"/>
    <w:tmpl w:val="2638B936"/>
    <w:lvl w:ilvl="0">
      <w:start w:val="1"/>
      <w:numFmt w:val="upperRoman"/>
      <w:lvlText w:val="%1."/>
      <w:lvlJc w:val="left"/>
      <w:pPr>
        <w:ind w:left="0" w:firstLine="0"/>
      </w:pPr>
      <w:rPr>
        <w:b/>
        <w:u w:val="none"/>
      </w:rPr>
    </w:lvl>
    <w:lvl w:ilvl="1">
      <w:start w:val="1"/>
      <w:numFmt w:val="upperLetter"/>
      <w:pStyle w:val="Style2"/>
      <w:lvlText w:val="%2."/>
      <w:lvlJc w:val="left"/>
      <w:pPr>
        <w:ind w:left="720" w:firstLine="0"/>
      </w:pPr>
    </w:lvl>
    <w:lvl w:ilvl="2">
      <w:start w:val="1"/>
      <w:numFmt w:val="decimal"/>
      <w:pStyle w:val="Style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15:restartNumberingAfterBreak="0">
    <w:nsid w:val="7FD90D82"/>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2624226">
    <w:abstractNumId w:val="0"/>
  </w:num>
  <w:num w:numId="2" w16cid:durableId="439645032">
    <w:abstractNumId w:val="10"/>
  </w:num>
  <w:num w:numId="3" w16cid:durableId="1726369338">
    <w:abstractNumId w:val="42"/>
  </w:num>
  <w:num w:numId="4" w16cid:durableId="1217623564">
    <w:abstractNumId w:val="30"/>
  </w:num>
  <w:num w:numId="5" w16cid:durableId="1691492552">
    <w:abstractNumId w:val="24"/>
  </w:num>
  <w:num w:numId="6" w16cid:durableId="1542942497">
    <w:abstractNumId w:val="25"/>
  </w:num>
  <w:num w:numId="7" w16cid:durableId="1097407574">
    <w:abstractNumId w:val="43"/>
  </w:num>
  <w:num w:numId="8" w16cid:durableId="893616015">
    <w:abstractNumId w:val="26"/>
  </w:num>
  <w:num w:numId="9" w16cid:durableId="2142653150">
    <w:abstractNumId w:val="13"/>
  </w:num>
  <w:num w:numId="10" w16cid:durableId="132449773">
    <w:abstractNumId w:val="45"/>
  </w:num>
  <w:num w:numId="11" w16cid:durableId="1942104069">
    <w:abstractNumId w:val="39"/>
  </w:num>
  <w:num w:numId="12" w16cid:durableId="1100838627">
    <w:abstractNumId w:val="44"/>
  </w:num>
  <w:num w:numId="13" w16cid:durableId="107358672">
    <w:abstractNumId w:val="29"/>
  </w:num>
  <w:num w:numId="14" w16cid:durableId="680738463">
    <w:abstractNumId w:val="35"/>
  </w:num>
  <w:num w:numId="15" w16cid:durableId="1436562048">
    <w:abstractNumId w:val="16"/>
  </w:num>
  <w:num w:numId="16" w16cid:durableId="819225343">
    <w:abstractNumId w:val="41"/>
  </w:num>
  <w:num w:numId="17" w16cid:durableId="342904834">
    <w:abstractNumId w:val="15"/>
  </w:num>
  <w:num w:numId="18" w16cid:durableId="1346127614">
    <w:abstractNumId w:val="37"/>
  </w:num>
  <w:num w:numId="19" w16cid:durableId="1457024443">
    <w:abstractNumId w:val="17"/>
  </w:num>
  <w:num w:numId="20" w16cid:durableId="1238520939">
    <w:abstractNumId w:val="32"/>
  </w:num>
  <w:num w:numId="21" w16cid:durableId="1031420648">
    <w:abstractNumId w:val="19"/>
  </w:num>
  <w:num w:numId="22" w16cid:durableId="170949983">
    <w:abstractNumId w:val="11"/>
  </w:num>
  <w:num w:numId="23" w16cid:durableId="1421176542">
    <w:abstractNumId w:val="18"/>
  </w:num>
  <w:num w:numId="24" w16cid:durableId="1027217568">
    <w:abstractNumId w:val="28"/>
  </w:num>
  <w:num w:numId="25" w16cid:durableId="729377092">
    <w:abstractNumId w:val="27"/>
  </w:num>
  <w:num w:numId="26" w16cid:durableId="2031491492">
    <w:abstractNumId w:val="38"/>
  </w:num>
  <w:num w:numId="27" w16cid:durableId="1207107591">
    <w:abstractNumId w:val="31"/>
  </w:num>
  <w:num w:numId="28" w16cid:durableId="314072597">
    <w:abstractNumId w:val="30"/>
  </w:num>
  <w:num w:numId="29" w16cid:durableId="797534464">
    <w:abstractNumId w:val="24"/>
  </w:num>
  <w:num w:numId="30" w16cid:durableId="516701888">
    <w:abstractNumId w:val="13"/>
  </w:num>
  <w:num w:numId="31" w16cid:durableId="652373862">
    <w:abstractNumId w:val="25"/>
  </w:num>
  <w:num w:numId="32" w16cid:durableId="79527865">
    <w:abstractNumId w:val="15"/>
  </w:num>
  <w:num w:numId="33" w16cid:durableId="1603101842">
    <w:abstractNumId w:val="34"/>
  </w:num>
  <w:num w:numId="34" w16cid:durableId="1556965616">
    <w:abstractNumId w:val="22"/>
  </w:num>
  <w:num w:numId="35" w16cid:durableId="129399313">
    <w:abstractNumId w:val="33"/>
  </w:num>
  <w:num w:numId="36" w16cid:durableId="1205285881">
    <w:abstractNumId w:val="12"/>
  </w:num>
  <w:num w:numId="37" w16cid:durableId="1769886712">
    <w:abstractNumId w:val="21"/>
  </w:num>
  <w:num w:numId="38" w16cid:durableId="215968141">
    <w:abstractNumId w:val="14"/>
  </w:num>
  <w:num w:numId="39" w16cid:durableId="364642322">
    <w:abstractNumId w:val="40"/>
  </w:num>
  <w:num w:numId="40" w16cid:durableId="861867642">
    <w:abstractNumId w:val="23"/>
  </w:num>
  <w:num w:numId="41" w16cid:durableId="300038361">
    <w:abstractNumId w:val="46"/>
  </w:num>
  <w:num w:numId="42" w16cid:durableId="318077489">
    <w:abstractNumId w:val="20"/>
  </w:num>
  <w:num w:numId="43" w16cid:durableId="1114136414">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1C"/>
    <w:rsid w:val="00002EDD"/>
    <w:rsid w:val="00003DA3"/>
    <w:rsid w:val="00005A18"/>
    <w:rsid w:val="000072F7"/>
    <w:rsid w:val="00014FE5"/>
    <w:rsid w:val="00015BF9"/>
    <w:rsid w:val="00016E35"/>
    <w:rsid w:val="000207A2"/>
    <w:rsid w:val="000235B2"/>
    <w:rsid w:val="0002498A"/>
    <w:rsid w:val="00025CE6"/>
    <w:rsid w:val="000277DB"/>
    <w:rsid w:val="000301A3"/>
    <w:rsid w:val="0003074C"/>
    <w:rsid w:val="00031F4F"/>
    <w:rsid w:val="000327C4"/>
    <w:rsid w:val="00033F44"/>
    <w:rsid w:val="000350D6"/>
    <w:rsid w:val="00036697"/>
    <w:rsid w:val="000407B4"/>
    <w:rsid w:val="000432E5"/>
    <w:rsid w:val="000448DF"/>
    <w:rsid w:val="000450B4"/>
    <w:rsid w:val="00050C8A"/>
    <w:rsid w:val="000535C6"/>
    <w:rsid w:val="000614F7"/>
    <w:rsid w:val="000618A5"/>
    <w:rsid w:val="00061C88"/>
    <w:rsid w:val="00062213"/>
    <w:rsid w:val="00065380"/>
    <w:rsid w:val="00065CC3"/>
    <w:rsid w:val="00066670"/>
    <w:rsid w:val="00070355"/>
    <w:rsid w:val="00072D70"/>
    <w:rsid w:val="00073342"/>
    <w:rsid w:val="00075668"/>
    <w:rsid w:val="0007609A"/>
    <w:rsid w:val="000766BA"/>
    <w:rsid w:val="000775F6"/>
    <w:rsid w:val="00084FF1"/>
    <w:rsid w:val="000A05DF"/>
    <w:rsid w:val="000A1CEB"/>
    <w:rsid w:val="000A4C16"/>
    <w:rsid w:val="000A4FBE"/>
    <w:rsid w:val="000A5DAB"/>
    <w:rsid w:val="000A6D69"/>
    <w:rsid w:val="000B098C"/>
    <w:rsid w:val="000B241D"/>
    <w:rsid w:val="000C2AD0"/>
    <w:rsid w:val="000C329E"/>
    <w:rsid w:val="000C4722"/>
    <w:rsid w:val="000C5D8F"/>
    <w:rsid w:val="000E7C12"/>
    <w:rsid w:val="000F36BE"/>
    <w:rsid w:val="000F7BA3"/>
    <w:rsid w:val="001065C7"/>
    <w:rsid w:val="00112A51"/>
    <w:rsid w:val="0011324C"/>
    <w:rsid w:val="0012130E"/>
    <w:rsid w:val="001218D9"/>
    <w:rsid w:val="0012262C"/>
    <w:rsid w:val="001268C6"/>
    <w:rsid w:val="0013148A"/>
    <w:rsid w:val="00132ACA"/>
    <w:rsid w:val="00136EF5"/>
    <w:rsid w:val="001430A5"/>
    <w:rsid w:val="00143C81"/>
    <w:rsid w:val="001446AE"/>
    <w:rsid w:val="00145AF7"/>
    <w:rsid w:val="00145F61"/>
    <w:rsid w:val="00150283"/>
    <w:rsid w:val="00154463"/>
    <w:rsid w:val="00155DE0"/>
    <w:rsid w:val="00156BAC"/>
    <w:rsid w:val="001666E8"/>
    <w:rsid w:val="00167E0E"/>
    <w:rsid w:val="00170171"/>
    <w:rsid w:val="00170FC7"/>
    <w:rsid w:val="00177A6A"/>
    <w:rsid w:val="00181D75"/>
    <w:rsid w:val="001832F3"/>
    <w:rsid w:val="00187A60"/>
    <w:rsid w:val="00193E04"/>
    <w:rsid w:val="00197081"/>
    <w:rsid w:val="00197324"/>
    <w:rsid w:val="001A77F0"/>
    <w:rsid w:val="001B60BA"/>
    <w:rsid w:val="001C0734"/>
    <w:rsid w:val="001C24BD"/>
    <w:rsid w:val="001C6282"/>
    <w:rsid w:val="001C73C9"/>
    <w:rsid w:val="001D02C4"/>
    <w:rsid w:val="001D060F"/>
    <w:rsid w:val="001D3599"/>
    <w:rsid w:val="001D7AEA"/>
    <w:rsid w:val="001E1ACC"/>
    <w:rsid w:val="001E1B0E"/>
    <w:rsid w:val="001E4EF6"/>
    <w:rsid w:val="001E5364"/>
    <w:rsid w:val="001F3120"/>
    <w:rsid w:val="001F3EF5"/>
    <w:rsid w:val="001F51A4"/>
    <w:rsid w:val="001F65AC"/>
    <w:rsid w:val="001F7A6A"/>
    <w:rsid w:val="00200280"/>
    <w:rsid w:val="0020070E"/>
    <w:rsid w:val="00201C57"/>
    <w:rsid w:val="002025D2"/>
    <w:rsid w:val="00205BC4"/>
    <w:rsid w:val="00207848"/>
    <w:rsid w:val="002107B3"/>
    <w:rsid w:val="00210EAD"/>
    <w:rsid w:val="0021154C"/>
    <w:rsid w:val="0021604E"/>
    <w:rsid w:val="00216C40"/>
    <w:rsid w:val="00220707"/>
    <w:rsid w:val="00225B2B"/>
    <w:rsid w:val="00236394"/>
    <w:rsid w:val="00236FE1"/>
    <w:rsid w:val="0023777D"/>
    <w:rsid w:val="002408B9"/>
    <w:rsid w:val="00242441"/>
    <w:rsid w:val="0024393C"/>
    <w:rsid w:val="0024519A"/>
    <w:rsid w:val="00250AFD"/>
    <w:rsid w:val="002519A0"/>
    <w:rsid w:val="00251E7E"/>
    <w:rsid w:val="0025217E"/>
    <w:rsid w:val="00264710"/>
    <w:rsid w:val="002649A9"/>
    <w:rsid w:val="00265367"/>
    <w:rsid w:val="0026620E"/>
    <w:rsid w:val="002663FC"/>
    <w:rsid w:val="002665AD"/>
    <w:rsid w:val="00266604"/>
    <w:rsid w:val="002668C8"/>
    <w:rsid w:val="002677A7"/>
    <w:rsid w:val="0027011C"/>
    <w:rsid w:val="00270D22"/>
    <w:rsid w:val="002729F1"/>
    <w:rsid w:val="00272B26"/>
    <w:rsid w:val="002775E6"/>
    <w:rsid w:val="00277960"/>
    <w:rsid w:val="00280472"/>
    <w:rsid w:val="0028187B"/>
    <w:rsid w:val="00281ABF"/>
    <w:rsid w:val="00284008"/>
    <w:rsid w:val="00285886"/>
    <w:rsid w:val="00285F57"/>
    <w:rsid w:val="00286085"/>
    <w:rsid w:val="00290ECF"/>
    <w:rsid w:val="00291C73"/>
    <w:rsid w:val="00294E10"/>
    <w:rsid w:val="002A138B"/>
    <w:rsid w:val="002A23C9"/>
    <w:rsid w:val="002A64E3"/>
    <w:rsid w:val="002A702E"/>
    <w:rsid w:val="002B033D"/>
    <w:rsid w:val="002B2F18"/>
    <w:rsid w:val="002B43DD"/>
    <w:rsid w:val="002B4A17"/>
    <w:rsid w:val="002B4C6E"/>
    <w:rsid w:val="002B509F"/>
    <w:rsid w:val="002B5BF4"/>
    <w:rsid w:val="002B6314"/>
    <w:rsid w:val="002B6C0A"/>
    <w:rsid w:val="002B6CB9"/>
    <w:rsid w:val="002C6BCE"/>
    <w:rsid w:val="002C6C88"/>
    <w:rsid w:val="002D0A89"/>
    <w:rsid w:val="002D0D71"/>
    <w:rsid w:val="002D1159"/>
    <w:rsid w:val="002D15E4"/>
    <w:rsid w:val="002D1889"/>
    <w:rsid w:val="002D2E4C"/>
    <w:rsid w:val="002D40BF"/>
    <w:rsid w:val="002E0884"/>
    <w:rsid w:val="002E1BCF"/>
    <w:rsid w:val="002E3883"/>
    <w:rsid w:val="002E6B53"/>
    <w:rsid w:val="002F04E6"/>
    <w:rsid w:val="002F664D"/>
    <w:rsid w:val="002F66B2"/>
    <w:rsid w:val="002F7484"/>
    <w:rsid w:val="00302F29"/>
    <w:rsid w:val="00305A59"/>
    <w:rsid w:val="00306813"/>
    <w:rsid w:val="00307059"/>
    <w:rsid w:val="00307BAB"/>
    <w:rsid w:val="003102ED"/>
    <w:rsid w:val="00312B64"/>
    <w:rsid w:val="003136CD"/>
    <w:rsid w:val="00317D7A"/>
    <w:rsid w:val="00320778"/>
    <w:rsid w:val="0032188E"/>
    <w:rsid w:val="00321D4F"/>
    <w:rsid w:val="00323074"/>
    <w:rsid w:val="0032589F"/>
    <w:rsid w:val="00330389"/>
    <w:rsid w:val="00330395"/>
    <w:rsid w:val="00330699"/>
    <w:rsid w:val="00332467"/>
    <w:rsid w:val="00334B65"/>
    <w:rsid w:val="0033647B"/>
    <w:rsid w:val="003417A5"/>
    <w:rsid w:val="00343BF5"/>
    <w:rsid w:val="00343F7B"/>
    <w:rsid w:val="003446F7"/>
    <w:rsid w:val="00344BE3"/>
    <w:rsid w:val="00350458"/>
    <w:rsid w:val="0035189B"/>
    <w:rsid w:val="00351EB5"/>
    <w:rsid w:val="00355079"/>
    <w:rsid w:val="003550BA"/>
    <w:rsid w:val="00363D01"/>
    <w:rsid w:val="00364972"/>
    <w:rsid w:val="00367413"/>
    <w:rsid w:val="003712B8"/>
    <w:rsid w:val="0037277E"/>
    <w:rsid w:val="00372872"/>
    <w:rsid w:val="003732D0"/>
    <w:rsid w:val="00374DDD"/>
    <w:rsid w:val="003751F1"/>
    <w:rsid w:val="00377B6F"/>
    <w:rsid w:val="00381D89"/>
    <w:rsid w:val="00382135"/>
    <w:rsid w:val="0038220D"/>
    <w:rsid w:val="003825BB"/>
    <w:rsid w:val="003858E8"/>
    <w:rsid w:val="0039263F"/>
    <w:rsid w:val="003928D3"/>
    <w:rsid w:val="00394586"/>
    <w:rsid w:val="003A7068"/>
    <w:rsid w:val="003A7EDF"/>
    <w:rsid w:val="003B22C6"/>
    <w:rsid w:val="003B2A18"/>
    <w:rsid w:val="003B2AD3"/>
    <w:rsid w:val="003B3667"/>
    <w:rsid w:val="003B38C3"/>
    <w:rsid w:val="003B4199"/>
    <w:rsid w:val="003C03AC"/>
    <w:rsid w:val="003C1562"/>
    <w:rsid w:val="003C1967"/>
    <w:rsid w:val="003C2EA9"/>
    <w:rsid w:val="003D4534"/>
    <w:rsid w:val="003D4C2A"/>
    <w:rsid w:val="003D4E34"/>
    <w:rsid w:val="003E0EAC"/>
    <w:rsid w:val="003E170C"/>
    <w:rsid w:val="003E50CF"/>
    <w:rsid w:val="003E65F4"/>
    <w:rsid w:val="003F15D0"/>
    <w:rsid w:val="003F1E9D"/>
    <w:rsid w:val="003F275C"/>
    <w:rsid w:val="003F3608"/>
    <w:rsid w:val="003F6E99"/>
    <w:rsid w:val="004009F9"/>
    <w:rsid w:val="00401BF4"/>
    <w:rsid w:val="00402947"/>
    <w:rsid w:val="0040401E"/>
    <w:rsid w:val="00404073"/>
    <w:rsid w:val="004042D7"/>
    <w:rsid w:val="0040527C"/>
    <w:rsid w:val="0040593A"/>
    <w:rsid w:val="00410715"/>
    <w:rsid w:val="00410BB4"/>
    <w:rsid w:val="00411237"/>
    <w:rsid w:val="0041226D"/>
    <w:rsid w:val="004137CB"/>
    <w:rsid w:val="0041583A"/>
    <w:rsid w:val="00415BB2"/>
    <w:rsid w:val="00417B8D"/>
    <w:rsid w:val="00417F7C"/>
    <w:rsid w:val="00420B6B"/>
    <w:rsid w:val="00422E55"/>
    <w:rsid w:val="00426BA2"/>
    <w:rsid w:val="00431A35"/>
    <w:rsid w:val="00434F97"/>
    <w:rsid w:val="0044182C"/>
    <w:rsid w:val="004464AD"/>
    <w:rsid w:val="004556EE"/>
    <w:rsid w:val="00455796"/>
    <w:rsid w:val="004565DC"/>
    <w:rsid w:val="004566DD"/>
    <w:rsid w:val="0045703C"/>
    <w:rsid w:val="0046001C"/>
    <w:rsid w:val="004606E5"/>
    <w:rsid w:val="004634E1"/>
    <w:rsid w:val="004648EE"/>
    <w:rsid w:val="00466F0A"/>
    <w:rsid w:val="00467C71"/>
    <w:rsid w:val="00470BE9"/>
    <w:rsid w:val="00470F11"/>
    <w:rsid w:val="00472DBE"/>
    <w:rsid w:val="00473462"/>
    <w:rsid w:val="00474650"/>
    <w:rsid w:val="00474A77"/>
    <w:rsid w:val="00475DCA"/>
    <w:rsid w:val="00476795"/>
    <w:rsid w:val="0047691C"/>
    <w:rsid w:val="00477EDD"/>
    <w:rsid w:val="00482647"/>
    <w:rsid w:val="00482BE0"/>
    <w:rsid w:val="00482C81"/>
    <w:rsid w:val="0048374A"/>
    <w:rsid w:val="00484248"/>
    <w:rsid w:val="004867D3"/>
    <w:rsid w:val="004871A7"/>
    <w:rsid w:val="004947CC"/>
    <w:rsid w:val="00494D36"/>
    <w:rsid w:val="004970B6"/>
    <w:rsid w:val="00497301"/>
    <w:rsid w:val="004A092D"/>
    <w:rsid w:val="004A3A19"/>
    <w:rsid w:val="004A3AD0"/>
    <w:rsid w:val="004A3D3E"/>
    <w:rsid w:val="004A628D"/>
    <w:rsid w:val="004A6AA7"/>
    <w:rsid w:val="004A76B9"/>
    <w:rsid w:val="004B4F7E"/>
    <w:rsid w:val="004C1A89"/>
    <w:rsid w:val="004D02ED"/>
    <w:rsid w:val="004D150E"/>
    <w:rsid w:val="004D73F6"/>
    <w:rsid w:val="004D7B27"/>
    <w:rsid w:val="004D7CBA"/>
    <w:rsid w:val="004E2BFF"/>
    <w:rsid w:val="004E3161"/>
    <w:rsid w:val="004E40D2"/>
    <w:rsid w:val="004E471E"/>
    <w:rsid w:val="004F1BA4"/>
    <w:rsid w:val="004F4821"/>
    <w:rsid w:val="004F598C"/>
    <w:rsid w:val="004F59A4"/>
    <w:rsid w:val="004F7864"/>
    <w:rsid w:val="005026B8"/>
    <w:rsid w:val="00504F84"/>
    <w:rsid w:val="00505B14"/>
    <w:rsid w:val="00507E2E"/>
    <w:rsid w:val="00510757"/>
    <w:rsid w:val="00510A4B"/>
    <w:rsid w:val="00510C7A"/>
    <w:rsid w:val="00511482"/>
    <w:rsid w:val="005119B5"/>
    <w:rsid w:val="005134E8"/>
    <w:rsid w:val="00520532"/>
    <w:rsid w:val="005231FD"/>
    <w:rsid w:val="0052365C"/>
    <w:rsid w:val="00524551"/>
    <w:rsid w:val="0052598B"/>
    <w:rsid w:val="00525E98"/>
    <w:rsid w:val="00531274"/>
    <w:rsid w:val="00532DC0"/>
    <w:rsid w:val="00533731"/>
    <w:rsid w:val="005339C3"/>
    <w:rsid w:val="00537006"/>
    <w:rsid w:val="005372DC"/>
    <w:rsid w:val="00540DED"/>
    <w:rsid w:val="0054132A"/>
    <w:rsid w:val="0054190F"/>
    <w:rsid w:val="0054252A"/>
    <w:rsid w:val="00542592"/>
    <w:rsid w:val="005429DA"/>
    <w:rsid w:val="005440A1"/>
    <w:rsid w:val="005440C9"/>
    <w:rsid w:val="00545279"/>
    <w:rsid w:val="00546B27"/>
    <w:rsid w:val="0055040C"/>
    <w:rsid w:val="00552025"/>
    <w:rsid w:val="00553476"/>
    <w:rsid w:val="00555ACE"/>
    <w:rsid w:val="00556011"/>
    <w:rsid w:val="005625F2"/>
    <w:rsid w:val="005655A9"/>
    <w:rsid w:val="00565ED4"/>
    <w:rsid w:val="005675AA"/>
    <w:rsid w:val="00567617"/>
    <w:rsid w:val="00567F90"/>
    <w:rsid w:val="005702A3"/>
    <w:rsid w:val="005729D3"/>
    <w:rsid w:val="005733F9"/>
    <w:rsid w:val="0057409A"/>
    <w:rsid w:val="00575C74"/>
    <w:rsid w:val="00577863"/>
    <w:rsid w:val="0057796A"/>
    <w:rsid w:val="00577FB0"/>
    <w:rsid w:val="00585EB4"/>
    <w:rsid w:val="00590E0F"/>
    <w:rsid w:val="005916F4"/>
    <w:rsid w:val="00597F32"/>
    <w:rsid w:val="005A118E"/>
    <w:rsid w:val="005A1DBA"/>
    <w:rsid w:val="005A3896"/>
    <w:rsid w:val="005A41AB"/>
    <w:rsid w:val="005A5193"/>
    <w:rsid w:val="005A6691"/>
    <w:rsid w:val="005B61F0"/>
    <w:rsid w:val="005B7414"/>
    <w:rsid w:val="005B7699"/>
    <w:rsid w:val="005C16F4"/>
    <w:rsid w:val="005C756B"/>
    <w:rsid w:val="005D056E"/>
    <w:rsid w:val="005D3F6A"/>
    <w:rsid w:val="005D69D5"/>
    <w:rsid w:val="005D6E33"/>
    <w:rsid w:val="005E1510"/>
    <w:rsid w:val="005E4D87"/>
    <w:rsid w:val="005E671A"/>
    <w:rsid w:val="005F1372"/>
    <w:rsid w:val="005F27A6"/>
    <w:rsid w:val="005F29F5"/>
    <w:rsid w:val="005F3009"/>
    <w:rsid w:val="005F3BC2"/>
    <w:rsid w:val="005F499F"/>
    <w:rsid w:val="005F4A1E"/>
    <w:rsid w:val="005F5716"/>
    <w:rsid w:val="005F6682"/>
    <w:rsid w:val="00601AA8"/>
    <w:rsid w:val="00602ACB"/>
    <w:rsid w:val="00603DCD"/>
    <w:rsid w:val="006055E8"/>
    <w:rsid w:val="00607ABA"/>
    <w:rsid w:val="006100B0"/>
    <w:rsid w:val="0061069B"/>
    <w:rsid w:val="006137A0"/>
    <w:rsid w:val="00614F0D"/>
    <w:rsid w:val="00616E68"/>
    <w:rsid w:val="006172BC"/>
    <w:rsid w:val="0061743F"/>
    <w:rsid w:val="006206ED"/>
    <w:rsid w:val="00624FB1"/>
    <w:rsid w:val="00626053"/>
    <w:rsid w:val="006303A4"/>
    <w:rsid w:val="006307BC"/>
    <w:rsid w:val="00632EF9"/>
    <w:rsid w:val="006357AD"/>
    <w:rsid w:val="006449E2"/>
    <w:rsid w:val="006467E6"/>
    <w:rsid w:val="006510B6"/>
    <w:rsid w:val="006510ED"/>
    <w:rsid w:val="00652AA2"/>
    <w:rsid w:val="006637B0"/>
    <w:rsid w:val="00663BEF"/>
    <w:rsid w:val="00670C3B"/>
    <w:rsid w:val="0067195E"/>
    <w:rsid w:val="00672E40"/>
    <w:rsid w:val="00675775"/>
    <w:rsid w:val="006815EB"/>
    <w:rsid w:val="00681930"/>
    <w:rsid w:val="00681B0B"/>
    <w:rsid w:val="006836BD"/>
    <w:rsid w:val="00685B95"/>
    <w:rsid w:val="00687ED4"/>
    <w:rsid w:val="00692785"/>
    <w:rsid w:val="00693788"/>
    <w:rsid w:val="00693D67"/>
    <w:rsid w:val="006A10CC"/>
    <w:rsid w:val="006A14FE"/>
    <w:rsid w:val="006A32F3"/>
    <w:rsid w:val="006A62D0"/>
    <w:rsid w:val="006B1F1E"/>
    <w:rsid w:val="006B3EA5"/>
    <w:rsid w:val="006B4845"/>
    <w:rsid w:val="006B54A9"/>
    <w:rsid w:val="006B55D3"/>
    <w:rsid w:val="006B56D0"/>
    <w:rsid w:val="006B5E77"/>
    <w:rsid w:val="006B7AB8"/>
    <w:rsid w:val="006C07EC"/>
    <w:rsid w:val="006C4F88"/>
    <w:rsid w:val="006C5F77"/>
    <w:rsid w:val="006C7DE9"/>
    <w:rsid w:val="006D058A"/>
    <w:rsid w:val="006D0938"/>
    <w:rsid w:val="006D09B8"/>
    <w:rsid w:val="006D2CB4"/>
    <w:rsid w:val="006D6353"/>
    <w:rsid w:val="006D7F8E"/>
    <w:rsid w:val="006E0F00"/>
    <w:rsid w:val="006E107D"/>
    <w:rsid w:val="006E7044"/>
    <w:rsid w:val="006F0C3B"/>
    <w:rsid w:val="006F3076"/>
    <w:rsid w:val="006F49F4"/>
    <w:rsid w:val="006F7A88"/>
    <w:rsid w:val="00701927"/>
    <w:rsid w:val="0070260F"/>
    <w:rsid w:val="00702E83"/>
    <w:rsid w:val="00703787"/>
    <w:rsid w:val="00704E29"/>
    <w:rsid w:val="00707C5F"/>
    <w:rsid w:val="00710AC6"/>
    <w:rsid w:val="00715CB2"/>
    <w:rsid w:val="007279E2"/>
    <w:rsid w:val="00731CA3"/>
    <w:rsid w:val="00732718"/>
    <w:rsid w:val="00732E81"/>
    <w:rsid w:val="00733202"/>
    <w:rsid w:val="007332FD"/>
    <w:rsid w:val="00734A46"/>
    <w:rsid w:val="00734E51"/>
    <w:rsid w:val="00736078"/>
    <w:rsid w:val="00736530"/>
    <w:rsid w:val="00737703"/>
    <w:rsid w:val="00741B20"/>
    <w:rsid w:val="00742058"/>
    <w:rsid w:val="007441EF"/>
    <w:rsid w:val="0075063F"/>
    <w:rsid w:val="007506A0"/>
    <w:rsid w:val="0075267D"/>
    <w:rsid w:val="0075553D"/>
    <w:rsid w:val="007570F5"/>
    <w:rsid w:val="00762728"/>
    <w:rsid w:val="0076324C"/>
    <w:rsid w:val="007643A9"/>
    <w:rsid w:val="00765C4C"/>
    <w:rsid w:val="00766CE7"/>
    <w:rsid w:val="00771A63"/>
    <w:rsid w:val="00772DA3"/>
    <w:rsid w:val="007735C1"/>
    <w:rsid w:val="007737AE"/>
    <w:rsid w:val="00774882"/>
    <w:rsid w:val="0077574A"/>
    <w:rsid w:val="00780270"/>
    <w:rsid w:val="00784528"/>
    <w:rsid w:val="00784E17"/>
    <w:rsid w:val="0079677F"/>
    <w:rsid w:val="00796EAB"/>
    <w:rsid w:val="00797EB2"/>
    <w:rsid w:val="00797EF3"/>
    <w:rsid w:val="007A5823"/>
    <w:rsid w:val="007B2C31"/>
    <w:rsid w:val="007B2FA5"/>
    <w:rsid w:val="007B3F14"/>
    <w:rsid w:val="007B438F"/>
    <w:rsid w:val="007B6176"/>
    <w:rsid w:val="007B6B58"/>
    <w:rsid w:val="007C19AA"/>
    <w:rsid w:val="007C1F70"/>
    <w:rsid w:val="007C51DA"/>
    <w:rsid w:val="007C585F"/>
    <w:rsid w:val="007C786B"/>
    <w:rsid w:val="007D17EF"/>
    <w:rsid w:val="007D2DF5"/>
    <w:rsid w:val="007D32E0"/>
    <w:rsid w:val="007D33CD"/>
    <w:rsid w:val="007D5F6D"/>
    <w:rsid w:val="007D7C2E"/>
    <w:rsid w:val="007E08E4"/>
    <w:rsid w:val="007E13A9"/>
    <w:rsid w:val="007E6A2C"/>
    <w:rsid w:val="007E6D3C"/>
    <w:rsid w:val="007F3AB8"/>
    <w:rsid w:val="007F3B44"/>
    <w:rsid w:val="007F60BE"/>
    <w:rsid w:val="007F6661"/>
    <w:rsid w:val="007F77DC"/>
    <w:rsid w:val="0080237E"/>
    <w:rsid w:val="00803F41"/>
    <w:rsid w:val="00804AF2"/>
    <w:rsid w:val="00810652"/>
    <w:rsid w:val="008125A7"/>
    <w:rsid w:val="008146DB"/>
    <w:rsid w:val="00815364"/>
    <w:rsid w:val="00815871"/>
    <w:rsid w:val="008203E5"/>
    <w:rsid w:val="008212EA"/>
    <w:rsid w:val="008215EC"/>
    <w:rsid w:val="00821646"/>
    <w:rsid w:val="00824B46"/>
    <w:rsid w:val="00825382"/>
    <w:rsid w:val="00826E5B"/>
    <w:rsid w:val="00830B50"/>
    <w:rsid w:val="00832974"/>
    <w:rsid w:val="00832E8E"/>
    <w:rsid w:val="00833080"/>
    <w:rsid w:val="0083385F"/>
    <w:rsid w:val="00833C71"/>
    <w:rsid w:val="00835E89"/>
    <w:rsid w:val="00836617"/>
    <w:rsid w:val="00840FE0"/>
    <w:rsid w:val="00842314"/>
    <w:rsid w:val="00842B7C"/>
    <w:rsid w:val="008432BF"/>
    <w:rsid w:val="00844F32"/>
    <w:rsid w:val="00846835"/>
    <w:rsid w:val="00850881"/>
    <w:rsid w:val="00861DF5"/>
    <w:rsid w:val="00863AE7"/>
    <w:rsid w:val="00863B7B"/>
    <w:rsid w:val="0086614E"/>
    <w:rsid w:val="00866540"/>
    <w:rsid w:val="00867F53"/>
    <w:rsid w:val="00871821"/>
    <w:rsid w:val="00873C3C"/>
    <w:rsid w:val="00874654"/>
    <w:rsid w:val="00874CB5"/>
    <w:rsid w:val="0087510C"/>
    <w:rsid w:val="00875646"/>
    <w:rsid w:val="008771F3"/>
    <w:rsid w:val="00877451"/>
    <w:rsid w:val="008822DB"/>
    <w:rsid w:val="00883FA9"/>
    <w:rsid w:val="00885EAF"/>
    <w:rsid w:val="008871AE"/>
    <w:rsid w:val="0089028A"/>
    <w:rsid w:val="00890D7B"/>
    <w:rsid w:val="00892BD7"/>
    <w:rsid w:val="00892EAE"/>
    <w:rsid w:val="00893BE3"/>
    <w:rsid w:val="0089564F"/>
    <w:rsid w:val="00897E40"/>
    <w:rsid w:val="008A0E12"/>
    <w:rsid w:val="008A1FF7"/>
    <w:rsid w:val="008A2111"/>
    <w:rsid w:val="008A2481"/>
    <w:rsid w:val="008A7FA7"/>
    <w:rsid w:val="008B2BCA"/>
    <w:rsid w:val="008C08DB"/>
    <w:rsid w:val="008C454A"/>
    <w:rsid w:val="008D0FC3"/>
    <w:rsid w:val="008D5C08"/>
    <w:rsid w:val="008D5DB0"/>
    <w:rsid w:val="008D5EE1"/>
    <w:rsid w:val="008E436E"/>
    <w:rsid w:val="008E4A71"/>
    <w:rsid w:val="008E4F4C"/>
    <w:rsid w:val="008E57F3"/>
    <w:rsid w:val="008E6F15"/>
    <w:rsid w:val="008F06EC"/>
    <w:rsid w:val="008F07C4"/>
    <w:rsid w:val="008F0905"/>
    <w:rsid w:val="008F1F8D"/>
    <w:rsid w:val="008F2890"/>
    <w:rsid w:val="008F37C3"/>
    <w:rsid w:val="008F4990"/>
    <w:rsid w:val="008F5E47"/>
    <w:rsid w:val="00900C4E"/>
    <w:rsid w:val="00900FB8"/>
    <w:rsid w:val="00901318"/>
    <w:rsid w:val="009018B1"/>
    <w:rsid w:val="00903F6E"/>
    <w:rsid w:val="00912855"/>
    <w:rsid w:val="009166AF"/>
    <w:rsid w:val="009212F1"/>
    <w:rsid w:val="009243A5"/>
    <w:rsid w:val="00925F87"/>
    <w:rsid w:val="009358D7"/>
    <w:rsid w:val="00940575"/>
    <w:rsid w:val="009431A6"/>
    <w:rsid w:val="0095005D"/>
    <w:rsid w:val="00955BE4"/>
    <w:rsid w:val="00956AC6"/>
    <w:rsid w:val="009579A7"/>
    <w:rsid w:val="009579A9"/>
    <w:rsid w:val="00962B54"/>
    <w:rsid w:val="00966523"/>
    <w:rsid w:val="00967D82"/>
    <w:rsid w:val="00970AF1"/>
    <w:rsid w:val="009735AC"/>
    <w:rsid w:val="009740FC"/>
    <w:rsid w:val="00974C61"/>
    <w:rsid w:val="00976575"/>
    <w:rsid w:val="0098024C"/>
    <w:rsid w:val="009816AE"/>
    <w:rsid w:val="009833F9"/>
    <w:rsid w:val="00983ACA"/>
    <w:rsid w:val="00984EEC"/>
    <w:rsid w:val="00986833"/>
    <w:rsid w:val="00986FCA"/>
    <w:rsid w:val="00991078"/>
    <w:rsid w:val="009922FE"/>
    <w:rsid w:val="00992E55"/>
    <w:rsid w:val="0099457C"/>
    <w:rsid w:val="009945F5"/>
    <w:rsid w:val="00997012"/>
    <w:rsid w:val="009A178D"/>
    <w:rsid w:val="009A27FF"/>
    <w:rsid w:val="009A2A7D"/>
    <w:rsid w:val="009A65B1"/>
    <w:rsid w:val="009B0B68"/>
    <w:rsid w:val="009B48F9"/>
    <w:rsid w:val="009B5386"/>
    <w:rsid w:val="009B6239"/>
    <w:rsid w:val="009B6352"/>
    <w:rsid w:val="009B6CAB"/>
    <w:rsid w:val="009C4C09"/>
    <w:rsid w:val="009C5590"/>
    <w:rsid w:val="009C6BA6"/>
    <w:rsid w:val="009D1ECC"/>
    <w:rsid w:val="009D2330"/>
    <w:rsid w:val="009D2A62"/>
    <w:rsid w:val="009D3082"/>
    <w:rsid w:val="009D3B77"/>
    <w:rsid w:val="009D48AC"/>
    <w:rsid w:val="009D4CC0"/>
    <w:rsid w:val="009E0BF1"/>
    <w:rsid w:val="009E175B"/>
    <w:rsid w:val="009E1EB4"/>
    <w:rsid w:val="009E3041"/>
    <w:rsid w:val="009E5F84"/>
    <w:rsid w:val="009E6235"/>
    <w:rsid w:val="009E7201"/>
    <w:rsid w:val="009F2562"/>
    <w:rsid w:val="009F27DB"/>
    <w:rsid w:val="009F40C2"/>
    <w:rsid w:val="009F6238"/>
    <w:rsid w:val="009F7031"/>
    <w:rsid w:val="009F73FE"/>
    <w:rsid w:val="009F767B"/>
    <w:rsid w:val="00A03B04"/>
    <w:rsid w:val="00A05D91"/>
    <w:rsid w:val="00A05FE4"/>
    <w:rsid w:val="00A06CD9"/>
    <w:rsid w:val="00A135AB"/>
    <w:rsid w:val="00A1747D"/>
    <w:rsid w:val="00A2262A"/>
    <w:rsid w:val="00A24604"/>
    <w:rsid w:val="00A2575D"/>
    <w:rsid w:val="00A26346"/>
    <w:rsid w:val="00A3001E"/>
    <w:rsid w:val="00A40A4B"/>
    <w:rsid w:val="00A415E0"/>
    <w:rsid w:val="00A4244C"/>
    <w:rsid w:val="00A4474F"/>
    <w:rsid w:val="00A45057"/>
    <w:rsid w:val="00A50548"/>
    <w:rsid w:val="00A52C46"/>
    <w:rsid w:val="00A531C0"/>
    <w:rsid w:val="00A5664D"/>
    <w:rsid w:val="00A57565"/>
    <w:rsid w:val="00A666C6"/>
    <w:rsid w:val="00A729BF"/>
    <w:rsid w:val="00A75FAA"/>
    <w:rsid w:val="00A77563"/>
    <w:rsid w:val="00A8105A"/>
    <w:rsid w:val="00A81954"/>
    <w:rsid w:val="00A83E68"/>
    <w:rsid w:val="00A84A19"/>
    <w:rsid w:val="00A90E5B"/>
    <w:rsid w:val="00A93568"/>
    <w:rsid w:val="00A940B8"/>
    <w:rsid w:val="00A975A7"/>
    <w:rsid w:val="00AA3956"/>
    <w:rsid w:val="00AB2011"/>
    <w:rsid w:val="00AB239F"/>
    <w:rsid w:val="00AB3831"/>
    <w:rsid w:val="00AB3D7C"/>
    <w:rsid w:val="00AB488C"/>
    <w:rsid w:val="00AB4B4C"/>
    <w:rsid w:val="00AB51E4"/>
    <w:rsid w:val="00AB7AB3"/>
    <w:rsid w:val="00AC26A7"/>
    <w:rsid w:val="00AC41AA"/>
    <w:rsid w:val="00AC4ED5"/>
    <w:rsid w:val="00AC766F"/>
    <w:rsid w:val="00AD08F5"/>
    <w:rsid w:val="00AD1F33"/>
    <w:rsid w:val="00AD250C"/>
    <w:rsid w:val="00AD671B"/>
    <w:rsid w:val="00AD6AB2"/>
    <w:rsid w:val="00AD6CBF"/>
    <w:rsid w:val="00AE0BDF"/>
    <w:rsid w:val="00AE233E"/>
    <w:rsid w:val="00AE2A29"/>
    <w:rsid w:val="00AE432E"/>
    <w:rsid w:val="00AE555E"/>
    <w:rsid w:val="00AF1248"/>
    <w:rsid w:val="00AF1329"/>
    <w:rsid w:val="00AF136A"/>
    <w:rsid w:val="00AF152E"/>
    <w:rsid w:val="00AF1887"/>
    <w:rsid w:val="00AF32DB"/>
    <w:rsid w:val="00AF4005"/>
    <w:rsid w:val="00AF4ADE"/>
    <w:rsid w:val="00AF4D00"/>
    <w:rsid w:val="00AF67A1"/>
    <w:rsid w:val="00AF6893"/>
    <w:rsid w:val="00AF6B85"/>
    <w:rsid w:val="00AF7360"/>
    <w:rsid w:val="00AF784C"/>
    <w:rsid w:val="00B00708"/>
    <w:rsid w:val="00B0165A"/>
    <w:rsid w:val="00B02CD7"/>
    <w:rsid w:val="00B032C4"/>
    <w:rsid w:val="00B07C43"/>
    <w:rsid w:val="00B23F95"/>
    <w:rsid w:val="00B245F4"/>
    <w:rsid w:val="00B25EAA"/>
    <w:rsid w:val="00B31030"/>
    <w:rsid w:val="00B312CC"/>
    <w:rsid w:val="00B3176E"/>
    <w:rsid w:val="00B31EF9"/>
    <w:rsid w:val="00B321B4"/>
    <w:rsid w:val="00B35D38"/>
    <w:rsid w:val="00B35F6C"/>
    <w:rsid w:val="00B3742F"/>
    <w:rsid w:val="00B37CB2"/>
    <w:rsid w:val="00B40630"/>
    <w:rsid w:val="00B4085F"/>
    <w:rsid w:val="00B41AE1"/>
    <w:rsid w:val="00B42511"/>
    <w:rsid w:val="00B43019"/>
    <w:rsid w:val="00B45F91"/>
    <w:rsid w:val="00B51C46"/>
    <w:rsid w:val="00B5239F"/>
    <w:rsid w:val="00B52766"/>
    <w:rsid w:val="00B52AF7"/>
    <w:rsid w:val="00B53635"/>
    <w:rsid w:val="00B53E54"/>
    <w:rsid w:val="00B5613F"/>
    <w:rsid w:val="00B565BC"/>
    <w:rsid w:val="00B57CDA"/>
    <w:rsid w:val="00B60D9E"/>
    <w:rsid w:val="00B63950"/>
    <w:rsid w:val="00B64263"/>
    <w:rsid w:val="00B6665A"/>
    <w:rsid w:val="00B675C2"/>
    <w:rsid w:val="00B71959"/>
    <w:rsid w:val="00B723B8"/>
    <w:rsid w:val="00B72ADB"/>
    <w:rsid w:val="00B72DEC"/>
    <w:rsid w:val="00B76F21"/>
    <w:rsid w:val="00B8202F"/>
    <w:rsid w:val="00B847B4"/>
    <w:rsid w:val="00B857E6"/>
    <w:rsid w:val="00B85AAC"/>
    <w:rsid w:val="00B85D19"/>
    <w:rsid w:val="00B86FE5"/>
    <w:rsid w:val="00B87DD0"/>
    <w:rsid w:val="00B904C8"/>
    <w:rsid w:val="00B91E16"/>
    <w:rsid w:val="00B932E4"/>
    <w:rsid w:val="00B9382E"/>
    <w:rsid w:val="00B93B30"/>
    <w:rsid w:val="00B94502"/>
    <w:rsid w:val="00B95186"/>
    <w:rsid w:val="00B97860"/>
    <w:rsid w:val="00BA00BF"/>
    <w:rsid w:val="00BA1830"/>
    <w:rsid w:val="00BA4FB8"/>
    <w:rsid w:val="00BB2105"/>
    <w:rsid w:val="00BB4A5E"/>
    <w:rsid w:val="00BB52D0"/>
    <w:rsid w:val="00BB580E"/>
    <w:rsid w:val="00BB690F"/>
    <w:rsid w:val="00BC227D"/>
    <w:rsid w:val="00BC2F35"/>
    <w:rsid w:val="00BC4109"/>
    <w:rsid w:val="00BC6258"/>
    <w:rsid w:val="00BC6E37"/>
    <w:rsid w:val="00BD17E3"/>
    <w:rsid w:val="00BD1EC7"/>
    <w:rsid w:val="00BD3707"/>
    <w:rsid w:val="00BD4173"/>
    <w:rsid w:val="00BD4C28"/>
    <w:rsid w:val="00BD5E5E"/>
    <w:rsid w:val="00BD60DF"/>
    <w:rsid w:val="00BD6AEB"/>
    <w:rsid w:val="00BE0A13"/>
    <w:rsid w:val="00BE178A"/>
    <w:rsid w:val="00BE17A8"/>
    <w:rsid w:val="00BE1A07"/>
    <w:rsid w:val="00BE2502"/>
    <w:rsid w:val="00BE5D85"/>
    <w:rsid w:val="00BE748F"/>
    <w:rsid w:val="00BF0C46"/>
    <w:rsid w:val="00BF15F4"/>
    <w:rsid w:val="00BF1718"/>
    <w:rsid w:val="00BF3ED0"/>
    <w:rsid w:val="00BF4F64"/>
    <w:rsid w:val="00BF51AE"/>
    <w:rsid w:val="00BF6892"/>
    <w:rsid w:val="00C01458"/>
    <w:rsid w:val="00C03465"/>
    <w:rsid w:val="00C0428E"/>
    <w:rsid w:val="00C05286"/>
    <w:rsid w:val="00C1142C"/>
    <w:rsid w:val="00C13137"/>
    <w:rsid w:val="00C1376E"/>
    <w:rsid w:val="00C1437B"/>
    <w:rsid w:val="00C168B1"/>
    <w:rsid w:val="00C16F20"/>
    <w:rsid w:val="00C2267F"/>
    <w:rsid w:val="00C23FF9"/>
    <w:rsid w:val="00C24E65"/>
    <w:rsid w:val="00C3011F"/>
    <w:rsid w:val="00C316D9"/>
    <w:rsid w:val="00C344D8"/>
    <w:rsid w:val="00C37BFB"/>
    <w:rsid w:val="00C4115D"/>
    <w:rsid w:val="00C44DC7"/>
    <w:rsid w:val="00C4703C"/>
    <w:rsid w:val="00C50A8C"/>
    <w:rsid w:val="00C52B29"/>
    <w:rsid w:val="00C540D3"/>
    <w:rsid w:val="00C6218C"/>
    <w:rsid w:val="00C63D65"/>
    <w:rsid w:val="00C66468"/>
    <w:rsid w:val="00C712D0"/>
    <w:rsid w:val="00C729B3"/>
    <w:rsid w:val="00C72B05"/>
    <w:rsid w:val="00C73D35"/>
    <w:rsid w:val="00C75178"/>
    <w:rsid w:val="00C75EAA"/>
    <w:rsid w:val="00C85711"/>
    <w:rsid w:val="00C8738D"/>
    <w:rsid w:val="00C912A2"/>
    <w:rsid w:val="00C93236"/>
    <w:rsid w:val="00C9337A"/>
    <w:rsid w:val="00CA0134"/>
    <w:rsid w:val="00CA1249"/>
    <w:rsid w:val="00CA57CF"/>
    <w:rsid w:val="00CA73E4"/>
    <w:rsid w:val="00CB02D5"/>
    <w:rsid w:val="00CB27A4"/>
    <w:rsid w:val="00CB46D3"/>
    <w:rsid w:val="00CB490D"/>
    <w:rsid w:val="00CB7C91"/>
    <w:rsid w:val="00CC1E6A"/>
    <w:rsid w:val="00CC27B6"/>
    <w:rsid w:val="00CC4E16"/>
    <w:rsid w:val="00CC4E6B"/>
    <w:rsid w:val="00CC6914"/>
    <w:rsid w:val="00CD2EE6"/>
    <w:rsid w:val="00CD509A"/>
    <w:rsid w:val="00CE14A4"/>
    <w:rsid w:val="00CE3B8F"/>
    <w:rsid w:val="00CE5081"/>
    <w:rsid w:val="00CF05D4"/>
    <w:rsid w:val="00CF2896"/>
    <w:rsid w:val="00CF48DA"/>
    <w:rsid w:val="00CF5C02"/>
    <w:rsid w:val="00CF5DEF"/>
    <w:rsid w:val="00D0177C"/>
    <w:rsid w:val="00D07E31"/>
    <w:rsid w:val="00D113E1"/>
    <w:rsid w:val="00D11F76"/>
    <w:rsid w:val="00D139D9"/>
    <w:rsid w:val="00D13C9B"/>
    <w:rsid w:val="00D22338"/>
    <w:rsid w:val="00D24A97"/>
    <w:rsid w:val="00D264EC"/>
    <w:rsid w:val="00D27396"/>
    <w:rsid w:val="00D32135"/>
    <w:rsid w:val="00D32A81"/>
    <w:rsid w:val="00D35C5F"/>
    <w:rsid w:val="00D41512"/>
    <w:rsid w:val="00D41A5D"/>
    <w:rsid w:val="00D42CEC"/>
    <w:rsid w:val="00D4516E"/>
    <w:rsid w:val="00D47F45"/>
    <w:rsid w:val="00D503F6"/>
    <w:rsid w:val="00D50C78"/>
    <w:rsid w:val="00D51954"/>
    <w:rsid w:val="00D520A4"/>
    <w:rsid w:val="00D538E4"/>
    <w:rsid w:val="00D53B20"/>
    <w:rsid w:val="00D57269"/>
    <w:rsid w:val="00D608FB"/>
    <w:rsid w:val="00D648A0"/>
    <w:rsid w:val="00D65B0E"/>
    <w:rsid w:val="00D71BE9"/>
    <w:rsid w:val="00D73FEC"/>
    <w:rsid w:val="00D820B7"/>
    <w:rsid w:val="00D86189"/>
    <w:rsid w:val="00D87DAB"/>
    <w:rsid w:val="00D90EB4"/>
    <w:rsid w:val="00D91346"/>
    <w:rsid w:val="00D92C32"/>
    <w:rsid w:val="00D95F40"/>
    <w:rsid w:val="00D96689"/>
    <w:rsid w:val="00DA022F"/>
    <w:rsid w:val="00DA02B2"/>
    <w:rsid w:val="00DA0EB4"/>
    <w:rsid w:val="00DA186B"/>
    <w:rsid w:val="00DA487F"/>
    <w:rsid w:val="00DA511E"/>
    <w:rsid w:val="00DA642E"/>
    <w:rsid w:val="00DB2C4B"/>
    <w:rsid w:val="00DB3E1B"/>
    <w:rsid w:val="00DB73B2"/>
    <w:rsid w:val="00DC09A2"/>
    <w:rsid w:val="00DC20EC"/>
    <w:rsid w:val="00DC2552"/>
    <w:rsid w:val="00DC3D75"/>
    <w:rsid w:val="00DD3D51"/>
    <w:rsid w:val="00DD4826"/>
    <w:rsid w:val="00DD4D9A"/>
    <w:rsid w:val="00DD4F20"/>
    <w:rsid w:val="00DD553F"/>
    <w:rsid w:val="00DE15B3"/>
    <w:rsid w:val="00DE1F0E"/>
    <w:rsid w:val="00DE2BCE"/>
    <w:rsid w:val="00DE392F"/>
    <w:rsid w:val="00DE4112"/>
    <w:rsid w:val="00DE52A5"/>
    <w:rsid w:val="00DE675B"/>
    <w:rsid w:val="00DF3B27"/>
    <w:rsid w:val="00DF5737"/>
    <w:rsid w:val="00DF69F5"/>
    <w:rsid w:val="00DF6A4A"/>
    <w:rsid w:val="00DF7D6C"/>
    <w:rsid w:val="00E014FB"/>
    <w:rsid w:val="00E0236D"/>
    <w:rsid w:val="00E03569"/>
    <w:rsid w:val="00E101B6"/>
    <w:rsid w:val="00E113D0"/>
    <w:rsid w:val="00E11898"/>
    <w:rsid w:val="00E11F97"/>
    <w:rsid w:val="00E12585"/>
    <w:rsid w:val="00E12869"/>
    <w:rsid w:val="00E12D2F"/>
    <w:rsid w:val="00E134B6"/>
    <w:rsid w:val="00E16C7B"/>
    <w:rsid w:val="00E20BFD"/>
    <w:rsid w:val="00E210DB"/>
    <w:rsid w:val="00E27079"/>
    <w:rsid w:val="00E277EC"/>
    <w:rsid w:val="00E30922"/>
    <w:rsid w:val="00E32DBD"/>
    <w:rsid w:val="00E33CA1"/>
    <w:rsid w:val="00E37B5E"/>
    <w:rsid w:val="00E404AE"/>
    <w:rsid w:val="00E41C63"/>
    <w:rsid w:val="00E430B8"/>
    <w:rsid w:val="00E448A9"/>
    <w:rsid w:val="00E44911"/>
    <w:rsid w:val="00E479F7"/>
    <w:rsid w:val="00E47FB9"/>
    <w:rsid w:val="00E538FD"/>
    <w:rsid w:val="00E55A6A"/>
    <w:rsid w:val="00E56897"/>
    <w:rsid w:val="00E60323"/>
    <w:rsid w:val="00E66555"/>
    <w:rsid w:val="00E72224"/>
    <w:rsid w:val="00E7431A"/>
    <w:rsid w:val="00E826CC"/>
    <w:rsid w:val="00E862E2"/>
    <w:rsid w:val="00E86854"/>
    <w:rsid w:val="00E90BC4"/>
    <w:rsid w:val="00E90C1F"/>
    <w:rsid w:val="00E92F78"/>
    <w:rsid w:val="00E96216"/>
    <w:rsid w:val="00E96B2B"/>
    <w:rsid w:val="00EA0AEE"/>
    <w:rsid w:val="00EA77C3"/>
    <w:rsid w:val="00EB13C0"/>
    <w:rsid w:val="00EB2AB9"/>
    <w:rsid w:val="00EB3A05"/>
    <w:rsid w:val="00EB3A7C"/>
    <w:rsid w:val="00EB4475"/>
    <w:rsid w:val="00EB4975"/>
    <w:rsid w:val="00EB6C2A"/>
    <w:rsid w:val="00EC0441"/>
    <w:rsid w:val="00EC0F98"/>
    <w:rsid w:val="00EC4602"/>
    <w:rsid w:val="00EC4825"/>
    <w:rsid w:val="00EC743A"/>
    <w:rsid w:val="00ED0534"/>
    <w:rsid w:val="00ED0CCA"/>
    <w:rsid w:val="00ED0F5C"/>
    <w:rsid w:val="00ED22DB"/>
    <w:rsid w:val="00ED2AF8"/>
    <w:rsid w:val="00EE11B6"/>
    <w:rsid w:val="00EE1376"/>
    <w:rsid w:val="00EE26F6"/>
    <w:rsid w:val="00EE2C82"/>
    <w:rsid w:val="00EE2DD5"/>
    <w:rsid w:val="00EE2E0F"/>
    <w:rsid w:val="00EE4C6C"/>
    <w:rsid w:val="00EF0EAD"/>
    <w:rsid w:val="00EF270F"/>
    <w:rsid w:val="00EF28C6"/>
    <w:rsid w:val="00EF37BF"/>
    <w:rsid w:val="00EF58E7"/>
    <w:rsid w:val="00EF60AE"/>
    <w:rsid w:val="00EF7C53"/>
    <w:rsid w:val="00F00921"/>
    <w:rsid w:val="00F03E81"/>
    <w:rsid w:val="00F040B0"/>
    <w:rsid w:val="00F048D4"/>
    <w:rsid w:val="00F04A4C"/>
    <w:rsid w:val="00F109E0"/>
    <w:rsid w:val="00F148C4"/>
    <w:rsid w:val="00F154DA"/>
    <w:rsid w:val="00F20BFA"/>
    <w:rsid w:val="00F21ACE"/>
    <w:rsid w:val="00F21C11"/>
    <w:rsid w:val="00F235E0"/>
    <w:rsid w:val="00F23A6C"/>
    <w:rsid w:val="00F25262"/>
    <w:rsid w:val="00F325E4"/>
    <w:rsid w:val="00F334AC"/>
    <w:rsid w:val="00F3393D"/>
    <w:rsid w:val="00F33E0D"/>
    <w:rsid w:val="00F37E21"/>
    <w:rsid w:val="00F413EA"/>
    <w:rsid w:val="00F429EF"/>
    <w:rsid w:val="00F50D13"/>
    <w:rsid w:val="00F53656"/>
    <w:rsid w:val="00F5382D"/>
    <w:rsid w:val="00F53F0D"/>
    <w:rsid w:val="00F546EC"/>
    <w:rsid w:val="00F55895"/>
    <w:rsid w:val="00F57034"/>
    <w:rsid w:val="00F57D5A"/>
    <w:rsid w:val="00F6078B"/>
    <w:rsid w:val="00F612E8"/>
    <w:rsid w:val="00F664A1"/>
    <w:rsid w:val="00F66D21"/>
    <w:rsid w:val="00F703BC"/>
    <w:rsid w:val="00F706C3"/>
    <w:rsid w:val="00F70E40"/>
    <w:rsid w:val="00F734B4"/>
    <w:rsid w:val="00F73967"/>
    <w:rsid w:val="00F772E1"/>
    <w:rsid w:val="00F8725C"/>
    <w:rsid w:val="00F923A4"/>
    <w:rsid w:val="00F953CB"/>
    <w:rsid w:val="00F96D5D"/>
    <w:rsid w:val="00F970F7"/>
    <w:rsid w:val="00FA0D34"/>
    <w:rsid w:val="00FA38A6"/>
    <w:rsid w:val="00FA4831"/>
    <w:rsid w:val="00FA5145"/>
    <w:rsid w:val="00FA58D9"/>
    <w:rsid w:val="00FB1443"/>
    <w:rsid w:val="00FC1BC4"/>
    <w:rsid w:val="00FC4ADB"/>
    <w:rsid w:val="00FC6058"/>
    <w:rsid w:val="00FC62F4"/>
    <w:rsid w:val="00FD1805"/>
    <w:rsid w:val="00FD1FAA"/>
    <w:rsid w:val="00FD5274"/>
    <w:rsid w:val="00FD64B0"/>
    <w:rsid w:val="00FE0187"/>
    <w:rsid w:val="00FE2901"/>
    <w:rsid w:val="00FE379A"/>
    <w:rsid w:val="00FE624D"/>
    <w:rsid w:val="00FF034A"/>
    <w:rsid w:val="00FF2651"/>
    <w:rsid w:val="00FF488E"/>
    <w:rsid w:val="00FF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3C01E9"/>
  <w15:chartTrackingRefBased/>
  <w15:docId w15:val="{5A7D3EBD-46E8-4903-BF9E-2E0B68F4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EA"/>
    <w:pPr>
      <w:jc w:val="both"/>
    </w:pPr>
    <w:rPr>
      <w:sz w:val="22"/>
      <w:szCs w:val="22"/>
    </w:rPr>
  </w:style>
  <w:style w:type="paragraph" w:styleId="Titre1">
    <w:name w:val="heading 1"/>
    <w:basedOn w:val="Normal"/>
    <w:next w:val="Normal"/>
    <w:link w:val="Titre1Car"/>
    <w:uiPriority w:val="9"/>
    <w:qFormat/>
    <w:rsid w:val="00B723B8"/>
    <w:pPr>
      <w:keepNext/>
      <w:keepLines/>
      <w:spacing w:before="400" w:after="40" w:line="240" w:lineRule="auto"/>
      <w:outlineLvl w:val="0"/>
    </w:pPr>
    <w:rPr>
      <w:rFonts w:ascii="Calibri Light" w:eastAsia="SimSun" w:hAnsi="Calibri Light"/>
      <w:caps/>
      <w:sz w:val="36"/>
      <w:szCs w:val="36"/>
    </w:rPr>
  </w:style>
  <w:style w:type="paragraph" w:styleId="Titre2">
    <w:name w:val="heading 2"/>
    <w:basedOn w:val="Normal"/>
    <w:next w:val="Normal"/>
    <w:link w:val="Titre2Car"/>
    <w:uiPriority w:val="9"/>
    <w:unhideWhenUsed/>
    <w:qFormat/>
    <w:rsid w:val="00B723B8"/>
    <w:pPr>
      <w:keepNext/>
      <w:keepLines/>
      <w:spacing w:before="120" w:after="0" w:line="240" w:lineRule="auto"/>
      <w:outlineLvl w:val="1"/>
    </w:pPr>
    <w:rPr>
      <w:rFonts w:ascii="Calibri Light" w:eastAsia="SimSun" w:hAnsi="Calibri Light"/>
      <w:caps/>
      <w:sz w:val="28"/>
      <w:szCs w:val="28"/>
    </w:rPr>
  </w:style>
  <w:style w:type="paragraph" w:styleId="Titre3">
    <w:name w:val="heading 3"/>
    <w:basedOn w:val="Normal"/>
    <w:next w:val="Normal"/>
    <w:link w:val="Titre3Car"/>
    <w:uiPriority w:val="9"/>
    <w:unhideWhenUsed/>
    <w:qFormat/>
    <w:rsid w:val="00B723B8"/>
    <w:pPr>
      <w:keepNext/>
      <w:keepLines/>
      <w:spacing w:before="120" w:after="0" w:line="240" w:lineRule="auto"/>
      <w:outlineLvl w:val="2"/>
    </w:pPr>
    <w:rPr>
      <w:rFonts w:ascii="Calibri Light" w:eastAsia="SimSun" w:hAnsi="Calibri Light"/>
      <w:smallCaps/>
      <w:sz w:val="28"/>
      <w:szCs w:val="28"/>
    </w:rPr>
  </w:style>
  <w:style w:type="paragraph" w:styleId="Titre4">
    <w:name w:val="heading 4"/>
    <w:basedOn w:val="Normal"/>
    <w:next w:val="Normal"/>
    <w:link w:val="Titre4Car"/>
    <w:uiPriority w:val="9"/>
    <w:unhideWhenUsed/>
    <w:qFormat/>
    <w:rsid w:val="00B723B8"/>
    <w:pPr>
      <w:keepNext/>
      <w:keepLines/>
      <w:spacing w:before="120" w:after="0"/>
      <w:outlineLvl w:val="3"/>
    </w:pPr>
    <w:rPr>
      <w:rFonts w:ascii="Calibri Light" w:eastAsia="SimSun" w:hAnsi="Calibri Light"/>
      <w:caps/>
    </w:rPr>
  </w:style>
  <w:style w:type="paragraph" w:styleId="Titre5">
    <w:name w:val="heading 5"/>
    <w:basedOn w:val="Normal"/>
    <w:next w:val="Normal"/>
    <w:link w:val="Titre5Car"/>
    <w:uiPriority w:val="9"/>
    <w:semiHidden/>
    <w:unhideWhenUsed/>
    <w:qFormat/>
    <w:rsid w:val="00B723B8"/>
    <w:pPr>
      <w:keepNext/>
      <w:keepLines/>
      <w:spacing w:before="120" w:after="0"/>
      <w:outlineLvl w:val="4"/>
    </w:pPr>
    <w:rPr>
      <w:rFonts w:ascii="Calibri Light" w:eastAsia="SimSun" w:hAnsi="Calibri Light"/>
      <w:i/>
      <w:iCs/>
      <w:caps/>
    </w:rPr>
  </w:style>
  <w:style w:type="paragraph" w:styleId="Titre6">
    <w:name w:val="heading 6"/>
    <w:basedOn w:val="Normal"/>
    <w:next w:val="Normal"/>
    <w:link w:val="Titre6Car"/>
    <w:uiPriority w:val="9"/>
    <w:semiHidden/>
    <w:unhideWhenUsed/>
    <w:qFormat/>
    <w:rsid w:val="00B723B8"/>
    <w:pPr>
      <w:keepNext/>
      <w:keepLines/>
      <w:spacing w:before="120" w:after="0"/>
      <w:outlineLvl w:val="5"/>
    </w:pPr>
    <w:rPr>
      <w:rFonts w:ascii="Calibri Light" w:eastAsia="SimSun" w:hAnsi="Calibri Light"/>
      <w:b/>
      <w:bCs/>
      <w:caps/>
      <w:color w:val="262626"/>
      <w:sz w:val="20"/>
      <w:szCs w:val="20"/>
    </w:rPr>
  </w:style>
  <w:style w:type="paragraph" w:styleId="Titre7">
    <w:name w:val="heading 7"/>
    <w:basedOn w:val="Normal"/>
    <w:next w:val="Normal"/>
    <w:link w:val="Titre7Car"/>
    <w:uiPriority w:val="9"/>
    <w:semiHidden/>
    <w:unhideWhenUsed/>
    <w:qFormat/>
    <w:rsid w:val="00B723B8"/>
    <w:pPr>
      <w:keepNext/>
      <w:keepLines/>
      <w:spacing w:before="120" w:after="0"/>
      <w:outlineLvl w:val="6"/>
    </w:pPr>
    <w:rPr>
      <w:rFonts w:ascii="Calibri Light" w:eastAsia="SimSun" w:hAnsi="Calibri Light"/>
      <w:b/>
      <w:bCs/>
      <w:i/>
      <w:iCs/>
      <w:caps/>
      <w:color w:val="262626"/>
      <w:sz w:val="20"/>
      <w:szCs w:val="20"/>
    </w:rPr>
  </w:style>
  <w:style w:type="paragraph" w:styleId="Titre8">
    <w:name w:val="heading 8"/>
    <w:basedOn w:val="Normal"/>
    <w:next w:val="Normal"/>
    <w:link w:val="Titre8Car"/>
    <w:uiPriority w:val="9"/>
    <w:semiHidden/>
    <w:unhideWhenUsed/>
    <w:qFormat/>
    <w:rsid w:val="00B723B8"/>
    <w:pPr>
      <w:keepNext/>
      <w:keepLines/>
      <w:spacing w:before="120" w:after="0"/>
      <w:outlineLvl w:val="7"/>
    </w:pPr>
    <w:rPr>
      <w:rFonts w:ascii="Calibri Light" w:eastAsia="SimSun" w:hAnsi="Calibri Light"/>
      <w:b/>
      <w:bCs/>
      <w:caps/>
      <w:color w:val="7F7F7F"/>
      <w:sz w:val="20"/>
      <w:szCs w:val="20"/>
    </w:rPr>
  </w:style>
  <w:style w:type="paragraph" w:styleId="Titre9">
    <w:name w:val="heading 9"/>
    <w:basedOn w:val="Normal"/>
    <w:next w:val="Normal"/>
    <w:link w:val="Titre9Car"/>
    <w:uiPriority w:val="9"/>
    <w:semiHidden/>
    <w:unhideWhenUsed/>
    <w:qFormat/>
    <w:rsid w:val="00B723B8"/>
    <w:pPr>
      <w:keepNext/>
      <w:keepLines/>
      <w:spacing w:before="120" w:after="0"/>
      <w:outlineLvl w:val="8"/>
    </w:pPr>
    <w:rPr>
      <w:rFonts w:ascii="Calibri Light" w:eastAsia="SimSun" w:hAnsi="Calibri Light"/>
      <w:b/>
      <w:bCs/>
      <w:i/>
      <w:iCs/>
      <w:caps/>
      <w:color w:val="7F7F7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tarSymbol"/>
      <w:sz w:val="18"/>
      <w:szCs w:val="18"/>
    </w:rPr>
  </w:style>
  <w:style w:type="character" w:customStyle="1" w:styleId="WW8Num3z1">
    <w:name w:val="WW8Num3z1"/>
    <w:rPr>
      <w:rFonts w:ascii="Symbol" w:hAnsi="Symbol" w:cs="Times New Roman"/>
    </w:rPr>
  </w:style>
  <w:style w:type="character" w:customStyle="1" w:styleId="WW8Num4z0">
    <w:name w:val="WW8Num4z0"/>
    <w:rPr>
      <w:rFonts w:ascii="Wingdings" w:hAnsi="Wingdings"/>
    </w:rPr>
  </w:style>
  <w:style w:type="character" w:customStyle="1" w:styleId="WW8Num5z0">
    <w:name w:val="WW8Num5z0"/>
    <w:rPr>
      <w:rFonts w:ascii="Wingdings" w:hAnsi="Wingdings"/>
      <w:sz w:val="18"/>
      <w:szCs w:val="18"/>
    </w:rPr>
  </w:style>
  <w:style w:type="character" w:customStyle="1" w:styleId="WW8Num5z1">
    <w:name w:val="WW8Num5z1"/>
    <w:rPr>
      <w:rFonts w:ascii="Symbol" w:hAnsi="Symbol" w:cs="StarSymbol"/>
      <w:sz w:val="18"/>
      <w:szCs w:val="18"/>
    </w:rPr>
  </w:style>
  <w:style w:type="character" w:customStyle="1" w:styleId="WW8Num6z0">
    <w:name w:val="WW8Num6z0"/>
    <w:rPr>
      <w:rFonts w:ascii="Wingdings" w:hAnsi="Wingdings" w:cs="Times New Roman"/>
    </w:rPr>
  </w:style>
  <w:style w:type="character" w:customStyle="1" w:styleId="WW8Num7z0">
    <w:name w:val="WW8Num7z0"/>
    <w:rPr>
      <w:rFonts w:ascii="Wingdings" w:hAnsi="Wingdings"/>
    </w:rPr>
  </w:style>
  <w:style w:type="character" w:customStyle="1" w:styleId="WW8Num8z0">
    <w:name w:val="WW8Num8z0"/>
    <w:rPr>
      <w:rFonts w:ascii="Garamond" w:eastAsia="Times New Roman" w:hAnsi="Garamond"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Times New Roman"/>
    </w:rPr>
  </w:style>
  <w:style w:type="character" w:customStyle="1" w:styleId="WW8Num10z0">
    <w:name w:val="WW8Num10z0"/>
    <w:rPr>
      <w:rFonts w:ascii="Garamond" w:eastAsia="Times New Roman" w:hAnsi="Garamond" w:cs="Times New Roman"/>
    </w:rPr>
  </w:style>
  <w:style w:type="character" w:customStyle="1" w:styleId="WW8Num11z0">
    <w:name w:val="WW8Num11z0"/>
    <w:rPr>
      <w:rFonts w:ascii="Wingdings" w:hAnsi="Wingdings"/>
    </w:rPr>
  </w:style>
  <w:style w:type="character" w:customStyle="1" w:styleId="WW8Num12z0">
    <w:name w:val="WW8Num12z0"/>
    <w:rPr>
      <w:rFonts w:ascii="Garamond" w:eastAsia="Times New Roman" w:hAnsi="Garamond" w:cs="Times New Roman"/>
    </w:rPr>
  </w:style>
  <w:style w:type="character" w:customStyle="1" w:styleId="WW8Num13z0">
    <w:name w:val="WW8Num13z0"/>
    <w:rPr>
      <w:rFonts w:ascii="Symbol" w:hAnsi="Symbol" w:cs="Times New Roman"/>
    </w:rPr>
  </w:style>
  <w:style w:type="character" w:customStyle="1" w:styleId="WW8Num14z0">
    <w:name w:val="WW8Num14z0"/>
    <w:rPr>
      <w:rFonts w:ascii="Wingdings" w:hAnsi="Wingdings"/>
    </w:rPr>
  </w:style>
  <w:style w:type="character" w:customStyle="1" w:styleId="Policepardfaut7">
    <w:name w:val="Police par défaut7"/>
  </w:style>
  <w:style w:type="character" w:customStyle="1" w:styleId="WW8Num10z1">
    <w:name w:val="WW8Num10z1"/>
    <w:rPr>
      <w:rFonts w:ascii="Courier New" w:hAnsi="Courier New" w:cs="Courier New"/>
    </w:rPr>
  </w:style>
  <w:style w:type="character" w:customStyle="1" w:styleId="WW8Num15z0">
    <w:name w:val="WW8Num15z0"/>
    <w:rPr>
      <w:rFonts w:ascii="Wingdings" w:hAnsi="Wingdings"/>
    </w:rPr>
  </w:style>
  <w:style w:type="character" w:customStyle="1" w:styleId="Policepardfaut6">
    <w:name w:val="Police par défaut6"/>
  </w:style>
  <w:style w:type="character" w:customStyle="1" w:styleId="WW8Num16z0">
    <w:name w:val="WW8Num16z0"/>
    <w:rPr>
      <w:rFonts w:ascii="Wingdings" w:hAnsi="Wingdings"/>
      <w:sz w:val="18"/>
      <w:szCs w:val="18"/>
    </w:rPr>
  </w:style>
  <w:style w:type="character" w:customStyle="1" w:styleId="WW8Num16z1">
    <w:name w:val="WW8Num16z1"/>
    <w:rPr>
      <w:rFonts w:ascii="Symbol" w:hAnsi="Symbol" w:cs="StarSymbol"/>
      <w:sz w:val="18"/>
      <w:szCs w:val="18"/>
    </w:rPr>
  </w:style>
  <w:style w:type="character" w:customStyle="1" w:styleId="WW8Num16z3">
    <w:name w:val="WW8Num16z3"/>
    <w:rPr>
      <w:rFonts w:ascii="Symbol" w:hAnsi="Symbol"/>
    </w:rPr>
  </w:style>
  <w:style w:type="character" w:customStyle="1" w:styleId="Policepardfaut5">
    <w:name w:val="Police par défaut5"/>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Policepardfaut4">
    <w:name w:val="Police par défaut4"/>
  </w:style>
  <w:style w:type="character" w:customStyle="1" w:styleId="Absatz-Standardschriftart">
    <w:name w:val="Absatz-Standardschriftart"/>
  </w:style>
  <w:style w:type="character" w:customStyle="1" w:styleId="WW8Num9z1">
    <w:name w:val="WW8Num9z1"/>
    <w:rPr>
      <w:rFonts w:ascii="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1z1">
    <w:name w:val="WW8Num11z1"/>
    <w:rPr>
      <w:rFonts w:ascii="Symbol" w:hAnsi="Symbol" w:cs="Times New Roman"/>
    </w:rPr>
  </w:style>
  <w:style w:type="character" w:customStyle="1" w:styleId="WW-Absatz-Standardschriftart">
    <w:name w:val="WW-Absatz-Standardschriftart"/>
  </w:style>
  <w:style w:type="character" w:customStyle="1" w:styleId="Policepardfaut3">
    <w:name w:val="Police par défaut3"/>
  </w:style>
  <w:style w:type="character" w:customStyle="1" w:styleId="WW8Num8z2">
    <w:name w:val="WW8Num8z2"/>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1">
    <w:name w:val="WW8Num14z1"/>
    <w:rPr>
      <w:rFonts w:ascii="Symbol" w:hAnsi="Symbol" w:cs="Times New Roman"/>
    </w:rPr>
  </w:style>
  <w:style w:type="character" w:customStyle="1" w:styleId="WW8Num17z0">
    <w:name w:val="WW8Num17z0"/>
    <w:rPr>
      <w:rFonts w:ascii="Wingdings"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Symbol" w:hAnsi="Symbol" w:cs="StarSymbol"/>
      <w:sz w:val="18"/>
      <w:szCs w:val="18"/>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Times New Roman" w:eastAsia="Times New Roman" w:hAnsi="Times New Roman"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Symbol" w:hAnsi="Symbol" w:cs="Times New Roman"/>
    </w:rPr>
  </w:style>
  <w:style w:type="character" w:customStyle="1" w:styleId="WW8Num24z0">
    <w:name w:val="WW8Num24z0"/>
    <w:rPr>
      <w:rFonts w:ascii="Wingdings" w:hAnsi="Wingdings"/>
    </w:rPr>
  </w:style>
  <w:style w:type="character" w:customStyle="1" w:styleId="WW8Num25z0">
    <w:name w:val="WW8Num25z0"/>
    <w:rPr>
      <w:rFonts w:ascii="Garamond" w:eastAsia="Times New Roman" w:hAnsi="Garamond"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Policepardfaut2">
    <w:name w:val="Police par défau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2">
    <w:name w:val="WW8Num1z2"/>
    <w:rPr>
      <w:rFonts w:ascii="Symbol" w:hAnsi="Symbol"/>
    </w:rPr>
  </w:style>
  <w:style w:type="character" w:customStyle="1" w:styleId="WW8Num1z4">
    <w:name w:val="WW8Num1z4"/>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styleId="Numrodepage">
    <w:name w:val="page number"/>
    <w:basedOn w:val="Policepardfaut3"/>
  </w:style>
  <w:style w:type="character" w:styleId="Lienhypertexte">
    <w:name w:val="Hyperlink"/>
    <w:rPr>
      <w:color w:val="000080"/>
      <w:u w:val="single"/>
    </w:rPr>
  </w:style>
  <w:style w:type="character" w:styleId="Lienhypertextesuivivisit">
    <w:name w:val="FollowedHyperlink"/>
    <w:rPr>
      <w:color w:val="800000"/>
      <w:u w:val="single"/>
    </w:rPr>
  </w:style>
  <w:style w:type="paragraph" w:customStyle="1" w:styleId="Titre70">
    <w:name w:val="Titre7"/>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rPr>
      <w:lang w:val="x-none"/>
    </w:rPr>
  </w:style>
  <w:style w:type="paragraph" w:styleId="Liste">
    <w:name w:val="List"/>
    <w:basedOn w:val="Corpsdetexte"/>
    <w:rPr>
      <w:rFonts w:cs="Tahoma"/>
    </w:rPr>
  </w:style>
  <w:style w:type="paragraph" w:customStyle="1" w:styleId="Lgende7">
    <w:name w:val="Légende7"/>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Titre30">
    <w:name w:val="Titre3"/>
    <w:basedOn w:val="Normal"/>
    <w:next w:val="Corpsdetexte"/>
    <w:pPr>
      <w:keepNext/>
      <w:spacing w:before="240" w:after="120"/>
    </w:pPr>
    <w:rPr>
      <w:rFonts w:ascii="Helvetica" w:eastAsia="DejaVu Sans" w:hAnsi="Helvetica" w:cs="Tahoma"/>
      <w:sz w:val="28"/>
      <w:szCs w:val="28"/>
    </w:rPr>
  </w:style>
  <w:style w:type="paragraph" w:customStyle="1" w:styleId="Titre60">
    <w:name w:val="Titre6"/>
    <w:basedOn w:val="Normal"/>
    <w:next w:val="Corpsdetexte"/>
    <w:pPr>
      <w:keepNext/>
      <w:spacing w:before="240" w:after="120"/>
    </w:pPr>
    <w:rPr>
      <w:rFonts w:ascii="Arial" w:eastAsia="Lucida Sans Unicode" w:hAnsi="Arial" w:cs="Tahoma"/>
      <w:sz w:val="28"/>
      <w:szCs w:val="28"/>
    </w:rPr>
  </w:style>
  <w:style w:type="paragraph" w:customStyle="1" w:styleId="Lgende6">
    <w:name w:val="Légende6"/>
    <w:basedOn w:val="Normal"/>
    <w:pPr>
      <w:suppressLineNumbers/>
      <w:spacing w:before="120" w:after="120"/>
    </w:pPr>
    <w:rPr>
      <w:rFonts w:cs="Tahoma"/>
      <w:i/>
      <w:iCs/>
      <w:sz w:val="24"/>
      <w:szCs w:val="24"/>
    </w:rPr>
  </w:style>
  <w:style w:type="paragraph" w:customStyle="1" w:styleId="Titre50">
    <w:name w:val="Titre5"/>
    <w:basedOn w:val="Normal"/>
    <w:next w:val="Corpsdetexte"/>
    <w:pPr>
      <w:keepNext/>
      <w:spacing w:before="240" w:after="120"/>
    </w:pPr>
    <w:rPr>
      <w:rFonts w:ascii="Arial" w:eastAsia="Lucida Sans Unicode" w:hAnsi="Arial" w:cs="Tahoma"/>
      <w:sz w:val="28"/>
      <w:szCs w:val="28"/>
    </w:rPr>
  </w:style>
  <w:style w:type="paragraph" w:customStyle="1" w:styleId="Lgende5">
    <w:name w:val="Légende5"/>
    <w:basedOn w:val="Normal"/>
    <w:pPr>
      <w:suppressLineNumbers/>
      <w:spacing w:before="120" w:after="120"/>
    </w:pPr>
    <w:rPr>
      <w:rFonts w:cs="Tahoma"/>
      <w:i/>
      <w:iCs/>
      <w:sz w:val="24"/>
      <w:szCs w:val="24"/>
    </w:rPr>
  </w:style>
  <w:style w:type="paragraph" w:customStyle="1" w:styleId="Titre40">
    <w:name w:val="Titre4"/>
    <w:basedOn w:val="Normal"/>
    <w:next w:val="Corpsdetexte"/>
    <w:pPr>
      <w:keepNext/>
      <w:spacing w:before="240" w:after="120"/>
    </w:pPr>
    <w:rPr>
      <w:rFonts w:ascii="Helvetica" w:eastAsia="DejaVu Sans" w:hAnsi="Helvetica" w:cs="Tahoma"/>
      <w:sz w:val="28"/>
      <w:szCs w:val="28"/>
    </w:rPr>
  </w:style>
  <w:style w:type="paragraph" w:customStyle="1" w:styleId="Lgende4">
    <w:name w:val="Légende4"/>
    <w:basedOn w:val="Normal"/>
    <w:pPr>
      <w:suppressLineNumbers/>
      <w:spacing w:before="120" w:after="120"/>
    </w:pPr>
    <w:rPr>
      <w:rFonts w:ascii="Times" w:hAnsi="Times" w:cs="Tahoma"/>
      <w:i/>
      <w:iCs/>
      <w:sz w:val="24"/>
      <w:szCs w:val="24"/>
    </w:rPr>
  </w:style>
  <w:style w:type="paragraph" w:customStyle="1" w:styleId="Lgende3">
    <w:name w:val="Légende3"/>
    <w:basedOn w:val="Normal"/>
    <w:pPr>
      <w:suppressLineNumbers/>
      <w:spacing w:before="120" w:after="120"/>
    </w:pPr>
    <w:rPr>
      <w:rFonts w:ascii="Times" w:hAnsi="Times" w:cs="Tahoma"/>
      <w:i/>
      <w:iCs/>
      <w:sz w:val="24"/>
      <w:szCs w:val="24"/>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Lgende1">
    <w:name w:val="Légende1"/>
    <w:basedOn w:val="Normal"/>
    <w:pPr>
      <w:suppressLineNumbers/>
      <w:spacing w:before="120" w:after="120"/>
    </w:pPr>
    <w:rPr>
      <w:rFonts w:cs="Tahoma"/>
      <w:i/>
      <w:iCs/>
      <w:sz w:val="24"/>
      <w:szCs w:val="24"/>
    </w:rPr>
  </w:style>
  <w:style w:type="paragraph" w:customStyle="1" w:styleId="Corpsdetexte21">
    <w:name w:val="Corps de texte 21"/>
    <w:basedOn w:val="Normal"/>
  </w:style>
  <w:style w:type="paragraph" w:customStyle="1" w:styleId="Contenuducadre">
    <w:name w:val="Contenu du cadre"/>
    <w:basedOn w:val="Corpsdetexte"/>
  </w:style>
  <w:style w:type="paragraph" w:customStyle="1" w:styleId="Contenudetableau">
    <w:name w:val="Contenu de tableau"/>
    <w:basedOn w:val="Normal"/>
    <w:pPr>
      <w:widowControl w:val="0"/>
      <w:suppressLineNumbers/>
    </w:pPr>
    <w:rPr>
      <w:rFonts w:eastAsia="DejaVu Sans"/>
    </w:rPr>
  </w:style>
  <w:style w:type="paragraph" w:styleId="Notedebasdepage">
    <w:name w:val="footnote text"/>
    <w:basedOn w:val="Normal"/>
    <w:pPr>
      <w:widowControl w:val="0"/>
      <w:suppressLineNumbers/>
      <w:ind w:left="283" w:hanging="283"/>
    </w:pPr>
    <w:rPr>
      <w:rFonts w:eastAsia="DejaVu Sans"/>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rat">
    <w:name w:val="contrat"/>
    <w:basedOn w:val="Normal"/>
    <w:pPr>
      <w:tabs>
        <w:tab w:val="left" w:pos="568"/>
      </w:tabs>
      <w:ind w:left="284" w:hanging="284"/>
    </w:pPr>
    <w:rPr>
      <w:rFonts w:ascii="Arial" w:hAnsi="Arial"/>
      <w:sz w:val="16"/>
    </w:rPr>
  </w:style>
  <w:style w:type="paragraph" w:customStyle="1" w:styleId="Titredetableau">
    <w:name w:val="Titre de tableau"/>
    <w:basedOn w:val="Contenudetableau"/>
    <w:pPr>
      <w:jc w:val="center"/>
    </w:pPr>
    <w:rPr>
      <w:b/>
      <w:bCs/>
    </w:rPr>
  </w:style>
  <w:style w:type="paragraph" w:styleId="NormalWeb">
    <w:name w:val="Normal (Web)"/>
    <w:basedOn w:val="Normal"/>
    <w:uiPriority w:val="99"/>
    <w:pPr>
      <w:spacing w:before="280" w:after="119"/>
    </w:pPr>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character" w:styleId="Appelnotedebasdep">
    <w:name w:val="footnote reference"/>
    <w:uiPriority w:val="99"/>
    <w:semiHidden/>
    <w:unhideWhenUsed/>
    <w:rsid w:val="009E1EB4"/>
    <w:rPr>
      <w:vertAlign w:val="superscript"/>
    </w:rPr>
  </w:style>
  <w:style w:type="paragraph" w:styleId="Notedefin">
    <w:name w:val="endnote text"/>
    <w:basedOn w:val="Normal"/>
    <w:link w:val="NotedefinCar"/>
    <w:uiPriority w:val="99"/>
    <w:semiHidden/>
    <w:unhideWhenUsed/>
    <w:rsid w:val="001D060F"/>
  </w:style>
  <w:style w:type="character" w:customStyle="1" w:styleId="NotedefinCar">
    <w:name w:val="Note de fin Car"/>
    <w:link w:val="Notedefin"/>
    <w:uiPriority w:val="99"/>
    <w:semiHidden/>
    <w:rsid w:val="001D060F"/>
    <w:rPr>
      <w:lang w:eastAsia="ar-SA"/>
    </w:rPr>
  </w:style>
  <w:style w:type="character" w:styleId="Appeldenotedefin">
    <w:name w:val="endnote reference"/>
    <w:uiPriority w:val="99"/>
    <w:semiHidden/>
    <w:unhideWhenUsed/>
    <w:rsid w:val="001D060F"/>
    <w:rPr>
      <w:vertAlign w:val="superscript"/>
    </w:rPr>
  </w:style>
  <w:style w:type="character" w:customStyle="1" w:styleId="PieddepageCar">
    <w:name w:val="Pied de page Car"/>
    <w:link w:val="Pieddepage"/>
    <w:uiPriority w:val="99"/>
    <w:rsid w:val="00332467"/>
    <w:rPr>
      <w:sz w:val="24"/>
      <w:szCs w:val="24"/>
      <w:lang w:eastAsia="ar-SA"/>
    </w:rPr>
  </w:style>
  <w:style w:type="character" w:customStyle="1" w:styleId="En-tteCar">
    <w:name w:val="En-tête Car"/>
    <w:link w:val="En-tte"/>
    <w:uiPriority w:val="99"/>
    <w:rsid w:val="00417F7C"/>
    <w:rPr>
      <w:sz w:val="24"/>
      <w:szCs w:val="24"/>
      <w:lang w:eastAsia="ar-SA"/>
    </w:rPr>
  </w:style>
  <w:style w:type="paragraph" w:styleId="Textedebulles">
    <w:name w:val="Balloon Text"/>
    <w:basedOn w:val="Normal"/>
    <w:link w:val="TextedebullesCar"/>
    <w:uiPriority w:val="99"/>
    <w:semiHidden/>
    <w:unhideWhenUsed/>
    <w:rsid w:val="00417F7C"/>
    <w:rPr>
      <w:rFonts w:ascii="Tahoma" w:hAnsi="Tahoma" w:cs="Tahoma"/>
      <w:sz w:val="16"/>
      <w:szCs w:val="16"/>
    </w:rPr>
  </w:style>
  <w:style w:type="character" w:customStyle="1" w:styleId="TextedebullesCar">
    <w:name w:val="Texte de bulles Car"/>
    <w:link w:val="Textedebulles"/>
    <w:uiPriority w:val="99"/>
    <w:semiHidden/>
    <w:rsid w:val="00417F7C"/>
    <w:rPr>
      <w:rFonts w:ascii="Tahoma" w:hAnsi="Tahoma" w:cs="Tahoma"/>
      <w:sz w:val="16"/>
      <w:szCs w:val="16"/>
      <w:lang w:eastAsia="ar-SA"/>
    </w:rPr>
  </w:style>
  <w:style w:type="paragraph" w:styleId="Rvision">
    <w:name w:val="Revision"/>
    <w:hidden/>
    <w:uiPriority w:val="99"/>
    <w:semiHidden/>
    <w:rsid w:val="00382135"/>
    <w:pPr>
      <w:spacing w:after="200" w:line="276" w:lineRule="auto"/>
      <w:jc w:val="both"/>
    </w:pPr>
    <w:rPr>
      <w:sz w:val="24"/>
      <w:szCs w:val="24"/>
      <w:lang w:eastAsia="ar-SA"/>
    </w:rPr>
  </w:style>
  <w:style w:type="paragraph" w:customStyle="1" w:styleId="corpsdetexte210">
    <w:name w:val="corpsdetexte21"/>
    <w:basedOn w:val="Normal"/>
    <w:rsid w:val="0024393C"/>
    <w:pPr>
      <w:spacing w:before="100" w:beforeAutospacing="1" w:after="100" w:afterAutospacing="1"/>
    </w:pPr>
  </w:style>
  <w:style w:type="character" w:styleId="lev">
    <w:name w:val="Strong"/>
    <w:uiPriority w:val="22"/>
    <w:qFormat/>
    <w:rsid w:val="00B723B8"/>
    <w:rPr>
      <w:b/>
      <w:bCs/>
    </w:rPr>
  </w:style>
  <w:style w:type="paragraph" w:styleId="Paragraphedeliste">
    <w:name w:val="List Paragraph"/>
    <w:basedOn w:val="Normal"/>
    <w:link w:val="ParagraphedelisteCar"/>
    <w:uiPriority w:val="34"/>
    <w:qFormat/>
    <w:rsid w:val="00F664A1"/>
    <w:pPr>
      <w:ind w:left="720"/>
      <w:contextualSpacing/>
    </w:pPr>
  </w:style>
  <w:style w:type="paragraph" w:customStyle="1" w:styleId="Style2">
    <w:name w:val="Style2"/>
    <w:basedOn w:val="Paragraphedeliste"/>
    <w:rsid w:val="00F664A1"/>
    <w:pPr>
      <w:numPr>
        <w:ilvl w:val="1"/>
        <w:numId w:val="10"/>
      </w:numPr>
      <w:tabs>
        <w:tab w:val="num" w:pos="0"/>
        <w:tab w:val="left" w:pos="2552"/>
      </w:tabs>
      <w:spacing w:before="240" w:after="120"/>
      <w:ind w:left="1843" w:hanging="425"/>
      <w:outlineLvl w:val="1"/>
    </w:pPr>
  </w:style>
  <w:style w:type="character" w:customStyle="1" w:styleId="ParagraphedelisteCar">
    <w:name w:val="Paragraphe de liste Car"/>
    <w:link w:val="Paragraphedeliste"/>
    <w:uiPriority w:val="34"/>
    <w:rsid w:val="00F664A1"/>
  </w:style>
  <w:style w:type="paragraph" w:customStyle="1" w:styleId="Style3">
    <w:name w:val="Style3"/>
    <w:basedOn w:val="Paragraphedeliste"/>
    <w:rsid w:val="00F664A1"/>
    <w:pPr>
      <w:numPr>
        <w:ilvl w:val="2"/>
        <w:numId w:val="10"/>
      </w:numPr>
      <w:tabs>
        <w:tab w:val="num" w:pos="0"/>
        <w:tab w:val="left" w:pos="2268"/>
      </w:tabs>
      <w:spacing w:before="120" w:after="120"/>
      <w:ind w:left="1843"/>
      <w:outlineLvl w:val="1"/>
    </w:pPr>
    <w:rPr>
      <w:i/>
    </w:rPr>
  </w:style>
  <w:style w:type="character" w:customStyle="1" w:styleId="CorpsdetexteCar">
    <w:name w:val="Corps de texte Car"/>
    <w:link w:val="Corpsdetexte"/>
    <w:rsid w:val="00B52AF7"/>
    <w:rPr>
      <w:sz w:val="24"/>
      <w:lang w:eastAsia="ar-SA"/>
    </w:rPr>
  </w:style>
  <w:style w:type="character" w:styleId="Marquedecommentaire">
    <w:name w:val="annotation reference"/>
    <w:uiPriority w:val="99"/>
    <w:semiHidden/>
    <w:unhideWhenUsed/>
    <w:rsid w:val="0032188E"/>
    <w:rPr>
      <w:sz w:val="16"/>
      <w:szCs w:val="16"/>
    </w:rPr>
  </w:style>
  <w:style w:type="paragraph" w:styleId="Commentaire">
    <w:name w:val="annotation text"/>
    <w:basedOn w:val="Normal"/>
    <w:link w:val="CommentaireCar"/>
    <w:uiPriority w:val="99"/>
    <w:unhideWhenUsed/>
    <w:rsid w:val="0032188E"/>
  </w:style>
  <w:style w:type="character" w:customStyle="1" w:styleId="CommentaireCar">
    <w:name w:val="Commentaire Car"/>
    <w:link w:val="Commentaire"/>
    <w:uiPriority w:val="99"/>
    <w:rsid w:val="0032188E"/>
    <w:rPr>
      <w:lang w:eastAsia="ar-SA"/>
    </w:rPr>
  </w:style>
  <w:style w:type="paragraph" w:styleId="Objetducommentaire">
    <w:name w:val="annotation subject"/>
    <w:basedOn w:val="Commentaire"/>
    <w:next w:val="Commentaire"/>
    <w:link w:val="ObjetducommentaireCar"/>
    <w:uiPriority w:val="99"/>
    <w:semiHidden/>
    <w:unhideWhenUsed/>
    <w:rsid w:val="0032188E"/>
    <w:rPr>
      <w:b/>
      <w:bCs/>
    </w:rPr>
  </w:style>
  <w:style w:type="character" w:customStyle="1" w:styleId="ObjetducommentaireCar">
    <w:name w:val="Objet du commentaire Car"/>
    <w:link w:val="Objetducommentaire"/>
    <w:uiPriority w:val="99"/>
    <w:semiHidden/>
    <w:rsid w:val="0032188E"/>
    <w:rPr>
      <w:b/>
      <w:bCs/>
      <w:lang w:eastAsia="ar-SA"/>
    </w:rPr>
  </w:style>
  <w:style w:type="table" w:styleId="Grilledutableau">
    <w:name w:val="Table Grid"/>
    <w:basedOn w:val="TableauNormal"/>
    <w:uiPriority w:val="39"/>
    <w:rsid w:val="008E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B723B8"/>
    <w:rPr>
      <w:rFonts w:ascii="Calibri Light" w:eastAsia="SimSun" w:hAnsi="Calibri Light" w:cs="Times New Roman"/>
      <w:caps/>
      <w:sz w:val="28"/>
      <w:szCs w:val="28"/>
    </w:rPr>
  </w:style>
  <w:style w:type="paragraph" w:customStyle="1" w:styleId="Default">
    <w:name w:val="Default"/>
    <w:rsid w:val="00955BE4"/>
    <w:pPr>
      <w:autoSpaceDE w:val="0"/>
      <w:autoSpaceDN w:val="0"/>
      <w:adjustRightInd w:val="0"/>
      <w:spacing w:after="200" w:line="276" w:lineRule="auto"/>
      <w:jc w:val="both"/>
    </w:pPr>
    <w:rPr>
      <w:rFonts w:ascii="Lucida Sans Unicode" w:hAnsi="Lucida Sans Unicode" w:cs="Lucida Sans Unicode"/>
      <w:color w:val="000000"/>
      <w:sz w:val="24"/>
      <w:szCs w:val="24"/>
    </w:rPr>
  </w:style>
  <w:style w:type="character" w:customStyle="1" w:styleId="Titre1Car">
    <w:name w:val="Titre 1 Car"/>
    <w:link w:val="Titre1"/>
    <w:uiPriority w:val="9"/>
    <w:rsid w:val="00B723B8"/>
    <w:rPr>
      <w:rFonts w:ascii="Calibri Light" w:eastAsia="SimSun" w:hAnsi="Calibri Light" w:cs="Times New Roman"/>
      <w:caps/>
      <w:sz w:val="36"/>
      <w:szCs w:val="36"/>
    </w:rPr>
  </w:style>
  <w:style w:type="character" w:customStyle="1" w:styleId="Titre3Car">
    <w:name w:val="Titre 3 Car"/>
    <w:link w:val="Titre3"/>
    <w:uiPriority w:val="9"/>
    <w:rsid w:val="00B723B8"/>
    <w:rPr>
      <w:rFonts w:ascii="Calibri Light" w:eastAsia="SimSun" w:hAnsi="Calibri Light" w:cs="Times New Roman"/>
      <w:smallCaps/>
      <w:sz w:val="28"/>
      <w:szCs w:val="28"/>
    </w:rPr>
  </w:style>
  <w:style w:type="character" w:customStyle="1" w:styleId="Titre4Car">
    <w:name w:val="Titre 4 Car"/>
    <w:link w:val="Titre4"/>
    <w:uiPriority w:val="9"/>
    <w:rsid w:val="00B723B8"/>
    <w:rPr>
      <w:rFonts w:ascii="Calibri Light" w:eastAsia="SimSun" w:hAnsi="Calibri Light" w:cs="Times New Roman"/>
      <w:caps/>
    </w:rPr>
  </w:style>
  <w:style w:type="character" w:customStyle="1" w:styleId="Titre5Car">
    <w:name w:val="Titre 5 Car"/>
    <w:link w:val="Titre5"/>
    <w:uiPriority w:val="9"/>
    <w:semiHidden/>
    <w:rsid w:val="00B723B8"/>
    <w:rPr>
      <w:rFonts w:ascii="Calibri Light" w:eastAsia="SimSun" w:hAnsi="Calibri Light" w:cs="Times New Roman"/>
      <w:i/>
      <w:iCs/>
      <w:caps/>
    </w:rPr>
  </w:style>
  <w:style w:type="character" w:customStyle="1" w:styleId="Titre6Car">
    <w:name w:val="Titre 6 Car"/>
    <w:link w:val="Titre6"/>
    <w:uiPriority w:val="9"/>
    <w:semiHidden/>
    <w:rsid w:val="00B723B8"/>
    <w:rPr>
      <w:rFonts w:ascii="Calibri Light" w:eastAsia="SimSun" w:hAnsi="Calibri Light" w:cs="Times New Roman"/>
      <w:b/>
      <w:bCs/>
      <w:caps/>
      <w:color w:val="262626"/>
      <w:sz w:val="20"/>
      <w:szCs w:val="20"/>
    </w:rPr>
  </w:style>
  <w:style w:type="character" w:customStyle="1" w:styleId="Titre7Car">
    <w:name w:val="Titre 7 Car"/>
    <w:link w:val="Titre7"/>
    <w:uiPriority w:val="9"/>
    <w:semiHidden/>
    <w:rsid w:val="00B723B8"/>
    <w:rPr>
      <w:rFonts w:ascii="Calibri Light" w:eastAsia="SimSun" w:hAnsi="Calibri Light" w:cs="Times New Roman"/>
      <w:b/>
      <w:bCs/>
      <w:i/>
      <w:iCs/>
      <w:caps/>
      <w:color w:val="262626"/>
      <w:sz w:val="20"/>
      <w:szCs w:val="20"/>
    </w:rPr>
  </w:style>
  <w:style w:type="character" w:customStyle="1" w:styleId="Titre8Car">
    <w:name w:val="Titre 8 Car"/>
    <w:link w:val="Titre8"/>
    <w:uiPriority w:val="9"/>
    <w:semiHidden/>
    <w:rsid w:val="00B723B8"/>
    <w:rPr>
      <w:rFonts w:ascii="Calibri Light" w:eastAsia="SimSun" w:hAnsi="Calibri Light" w:cs="Times New Roman"/>
      <w:b/>
      <w:bCs/>
      <w:caps/>
      <w:color w:val="7F7F7F"/>
      <w:sz w:val="20"/>
      <w:szCs w:val="20"/>
    </w:rPr>
  </w:style>
  <w:style w:type="character" w:customStyle="1" w:styleId="Titre9Car">
    <w:name w:val="Titre 9 Car"/>
    <w:link w:val="Titre9"/>
    <w:uiPriority w:val="9"/>
    <w:semiHidden/>
    <w:rsid w:val="00B723B8"/>
    <w:rPr>
      <w:rFonts w:ascii="Calibri Light" w:eastAsia="SimSun" w:hAnsi="Calibri Light" w:cs="Times New Roman"/>
      <w:b/>
      <w:bCs/>
      <w:i/>
      <w:iCs/>
      <w:caps/>
      <w:color w:val="7F7F7F"/>
      <w:sz w:val="20"/>
      <w:szCs w:val="20"/>
    </w:rPr>
  </w:style>
  <w:style w:type="paragraph" w:styleId="Lgende">
    <w:name w:val="caption"/>
    <w:basedOn w:val="Normal"/>
    <w:next w:val="Normal"/>
    <w:uiPriority w:val="35"/>
    <w:semiHidden/>
    <w:unhideWhenUsed/>
    <w:qFormat/>
    <w:rsid w:val="00B723B8"/>
    <w:pPr>
      <w:spacing w:line="240" w:lineRule="auto"/>
    </w:pPr>
    <w:rPr>
      <w:b/>
      <w:bCs/>
      <w:smallCaps/>
      <w:color w:val="595959"/>
    </w:rPr>
  </w:style>
  <w:style w:type="paragraph" w:styleId="Titre">
    <w:name w:val="Title"/>
    <w:basedOn w:val="Normal"/>
    <w:next w:val="Normal"/>
    <w:link w:val="TitreCar"/>
    <w:uiPriority w:val="10"/>
    <w:qFormat/>
    <w:rsid w:val="00B723B8"/>
    <w:pPr>
      <w:spacing w:after="0" w:line="240" w:lineRule="auto"/>
      <w:contextualSpacing/>
    </w:pPr>
    <w:rPr>
      <w:rFonts w:ascii="Calibri Light" w:eastAsia="SimSun" w:hAnsi="Calibri Light"/>
      <w:caps/>
      <w:color w:val="404040"/>
      <w:spacing w:val="-10"/>
      <w:sz w:val="72"/>
      <w:szCs w:val="72"/>
    </w:rPr>
  </w:style>
  <w:style w:type="character" w:customStyle="1" w:styleId="TitreCar">
    <w:name w:val="Titre Car"/>
    <w:link w:val="Titre"/>
    <w:uiPriority w:val="10"/>
    <w:rsid w:val="00B723B8"/>
    <w:rPr>
      <w:rFonts w:ascii="Calibri Light" w:eastAsia="SimSun" w:hAnsi="Calibri Light" w:cs="Times New Roman"/>
      <w:caps/>
      <w:color w:val="404040"/>
      <w:spacing w:val="-10"/>
      <w:sz w:val="72"/>
      <w:szCs w:val="72"/>
    </w:rPr>
  </w:style>
  <w:style w:type="paragraph" w:styleId="Sous-titre">
    <w:name w:val="Subtitle"/>
    <w:basedOn w:val="Normal"/>
    <w:next w:val="Normal"/>
    <w:link w:val="Sous-titreCar"/>
    <w:uiPriority w:val="11"/>
    <w:qFormat/>
    <w:rsid w:val="00B723B8"/>
    <w:pPr>
      <w:numPr>
        <w:ilvl w:val="1"/>
      </w:numPr>
    </w:pPr>
    <w:rPr>
      <w:rFonts w:ascii="Calibri Light" w:eastAsia="SimSun" w:hAnsi="Calibri Light"/>
      <w:smallCaps/>
      <w:color w:val="595959"/>
      <w:sz w:val="28"/>
      <w:szCs w:val="28"/>
    </w:rPr>
  </w:style>
  <w:style w:type="character" w:customStyle="1" w:styleId="Sous-titreCar">
    <w:name w:val="Sous-titre Car"/>
    <w:link w:val="Sous-titre"/>
    <w:uiPriority w:val="11"/>
    <w:rsid w:val="00B723B8"/>
    <w:rPr>
      <w:rFonts w:ascii="Calibri Light" w:eastAsia="SimSun" w:hAnsi="Calibri Light" w:cs="Times New Roman"/>
      <w:smallCaps/>
      <w:color w:val="595959"/>
      <w:sz w:val="28"/>
      <w:szCs w:val="28"/>
    </w:rPr>
  </w:style>
  <w:style w:type="character" w:styleId="Accentuation">
    <w:name w:val="Emphasis"/>
    <w:uiPriority w:val="20"/>
    <w:qFormat/>
    <w:rsid w:val="00B723B8"/>
    <w:rPr>
      <w:i/>
      <w:iCs/>
    </w:rPr>
  </w:style>
  <w:style w:type="paragraph" w:styleId="Sansinterligne">
    <w:name w:val="No Spacing"/>
    <w:uiPriority w:val="1"/>
    <w:qFormat/>
    <w:rsid w:val="00B723B8"/>
    <w:pPr>
      <w:spacing w:after="0" w:line="240" w:lineRule="auto"/>
    </w:pPr>
    <w:rPr>
      <w:sz w:val="22"/>
      <w:szCs w:val="22"/>
    </w:rPr>
  </w:style>
  <w:style w:type="paragraph" w:styleId="Citation">
    <w:name w:val="Quote"/>
    <w:basedOn w:val="Normal"/>
    <w:next w:val="Normal"/>
    <w:link w:val="CitationCar"/>
    <w:uiPriority w:val="29"/>
    <w:qFormat/>
    <w:rsid w:val="00B723B8"/>
    <w:pPr>
      <w:spacing w:before="160" w:line="240" w:lineRule="auto"/>
      <w:ind w:left="720" w:right="720"/>
    </w:pPr>
    <w:rPr>
      <w:rFonts w:ascii="Calibri Light" w:eastAsia="SimSun" w:hAnsi="Calibri Light"/>
      <w:sz w:val="25"/>
      <w:szCs w:val="25"/>
    </w:rPr>
  </w:style>
  <w:style w:type="character" w:customStyle="1" w:styleId="CitationCar">
    <w:name w:val="Citation Car"/>
    <w:link w:val="Citation"/>
    <w:uiPriority w:val="29"/>
    <w:rsid w:val="00B723B8"/>
    <w:rPr>
      <w:rFonts w:ascii="Calibri Light" w:eastAsia="SimSun" w:hAnsi="Calibri Light" w:cs="Times New Roman"/>
      <w:sz w:val="25"/>
      <w:szCs w:val="25"/>
    </w:rPr>
  </w:style>
  <w:style w:type="paragraph" w:styleId="Citationintense">
    <w:name w:val="Intense Quote"/>
    <w:basedOn w:val="Normal"/>
    <w:next w:val="Normal"/>
    <w:link w:val="CitationintenseCar"/>
    <w:uiPriority w:val="30"/>
    <w:qFormat/>
    <w:rsid w:val="00B723B8"/>
    <w:pPr>
      <w:spacing w:before="280" w:after="280" w:line="240" w:lineRule="auto"/>
      <w:ind w:left="1080" w:right="1080"/>
      <w:jc w:val="center"/>
    </w:pPr>
    <w:rPr>
      <w:color w:val="404040"/>
      <w:sz w:val="32"/>
      <w:szCs w:val="32"/>
    </w:rPr>
  </w:style>
  <w:style w:type="character" w:customStyle="1" w:styleId="CitationintenseCar">
    <w:name w:val="Citation intense Car"/>
    <w:link w:val="Citationintense"/>
    <w:uiPriority w:val="30"/>
    <w:rsid w:val="00B723B8"/>
    <w:rPr>
      <w:color w:val="404040"/>
      <w:sz w:val="32"/>
      <w:szCs w:val="32"/>
    </w:rPr>
  </w:style>
  <w:style w:type="character" w:styleId="Accentuationlgre">
    <w:name w:val="Subtle Emphasis"/>
    <w:uiPriority w:val="19"/>
    <w:qFormat/>
    <w:rsid w:val="00B723B8"/>
    <w:rPr>
      <w:i/>
      <w:iCs/>
      <w:color w:val="595959"/>
    </w:rPr>
  </w:style>
  <w:style w:type="character" w:styleId="Accentuationintense">
    <w:name w:val="Intense Emphasis"/>
    <w:uiPriority w:val="21"/>
    <w:qFormat/>
    <w:rsid w:val="00B723B8"/>
    <w:rPr>
      <w:b/>
      <w:bCs/>
      <w:i/>
      <w:iCs/>
    </w:rPr>
  </w:style>
  <w:style w:type="character" w:styleId="Rfrencelgre">
    <w:name w:val="Subtle Reference"/>
    <w:uiPriority w:val="31"/>
    <w:qFormat/>
    <w:rsid w:val="00B723B8"/>
    <w:rPr>
      <w:smallCaps/>
      <w:color w:val="404040"/>
      <w:u w:val="single" w:color="7F7F7F"/>
    </w:rPr>
  </w:style>
  <w:style w:type="character" w:styleId="Rfrenceintense">
    <w:name w:val="Intense Reference"/>
    <w:uiPriority w:val="32"/>
    <w:qFormat/>
    <w:rsid w:val="00B723B8"/>
    <w:rPr>
      <w:b/>
      <w:bCs/>
      <w:caps w:val="0"/>
      <w:smallCaps/>
      <w:color w:val="auto"/>
      <w:spacing w:val="3"/>
      <w:u w:val="single"/>
    </w:rPr>
  </w:style>
  <w:style w:type="character" w:styleId="Titredulivre">
    <w:name w:val="Book Title"/>
    <w:uiPriority w:val="33"/>
    <w:qFormat/>
    <w:rsid w:val="00B723B8"/>
    <w:rPr>
      <w:b/>
      <w:bCs/>
      <w:smallCaps/>
      <w:spacing w:val="7"/>
    </w:rPr>
  </w:style>
  <w:style w:type="paragraph" w:styleId="En-ttedetabledesmatires">
    <w:name w:val="TOC Heading"/>
    <w:basedOn w:val="Titre1"/>
    <w:next w:val="Normal"/>
    <w:uiPriority w:val="39"/>
    <w:semiHidden/>
    <w:unhideWhenUsed/>
    <w:qFormat/>
    <w:rsid w:val="00B723B8"/>
    <w:pPr>
      <w:outlineLvl w:val="9"/>
    </w:pPr>
  </w:style>
  <w:style w:type="character" w:styleId="Textedelespacerserv">
    <w:name w:val="Placeholder Text"/>
    <w:basedOn w:val="Policepardfaut"/>
    <w:uiPriority w:val="99"/>
    <w:semiHidden/>
    <w:rsid w:val="00830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6931">
      <w:bodyDiv w:val="1"/>
      <w:marLeft w:val="0"/>
      <w:marRight w:val="0"/>
      <w:marTop w:val="0"/>
      <w:marBottom w:val="0"/>
      <w:divBdr>
        <w:top w:val="none" w:sz="0" w:space="0" w:color="auto"/>
        <w:left w:val="none" w:sz="0" w:space="0" w:color="auto"/>
        <w:bottom w:val="none" w:sz="0" w:space="0" w:color="auto"/>
        <w:right w:val="none" w:sz="0" w:space="0" w:color="auto"/>
      </w:divBdr>
    </w:div>
    <w:div w:id="236793344">
      <w:bodyDiv w:val="1"/>
      <w:marLeft w:val="0"/>
      <w:marRight w:val="0"/>
      <w:marTop w:val="0"/>
      <w:marBottom w:val="0"/>
      <w:divBdr>
        <w:top w:val="none" w:sz="0" w:space="0" w:color="auto"/>
        <w:left w:val="none" w:sz="0" w:space="0" w:color="auto"/>
        <w:bottom w:val="none" w:sz="0" w:space="0" w:color="auto"/>
        <w:right w:val="none" w:sz="0" w:space="0" w:color="auto"/>
      </w:divBdr>
    </w:div>
    <w:div w:id="263730457">
      <w:bodyDiv w:val="1"/>
      <w:marLeft w:val="0"/>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385760762">
      <w:bodyDiv w:val="1"/>
      <w:marLeft w:val="0"/>
      <w:marRight w:val="0"/>
      <w:marTop w:val="0"/>
      <w:marBottom w:val="0"/>
      <w:divBdr>
        <w:top w:val="none" w:sz="0" w:space="0" w:color="auto"/>
        <w:left w:val="none" w:sz="0" w:space="0" w:color="auto"/>
        <w:bottom w:val="none" w:sz="0" w:space="0" w:color="auto"/>
        <w:right w:val="none" w:sz="0" w:space="0" w:color="auto"/>
      </w:divBdr>
    </w:div>
    <w:div w:id="494107331">
      <w:bodyDiv w:val="1"/>
      <w:marLeft w:val="0"/>
      <w:marRight w:val="0"/>
      <w:marTop w:val="0"/>
      <w:marBottom w:val="0"/>
      <w:divBdr>
        <w:top w:val="none" w:sz="0" w:space="0" w:color="auto"/>
        <w:left w:val="none" w:sz="0" w:space="0" w:color="auto"/>
        <w:bottom w:val="none" w:sz="0" w:space="0" w:color="auto"/>
        <w:right w:val="none" w:sz="0" w:space="0" w:color="auto"/>
      </w:divBdr>
    </w:div>
    <w:div w:id="633681003">
      <w:bodyDiv w:val="1"/>
      <w:marLeft w:val="0"/>
      <w:marRight w:val="0"/>
      <w:marTop w:val="0"/>
      <w:marBottom w:val="0"/>
      <w:divBdr>
        <w:top w:val="none" w:sz="0" w:space="0" w:color="auto"/>
        <w:left w:val="none" w:sz="0" w:space="0" w:color="auto"/>
        <w:bottom w:val="none" w:sz="0" w:space="0" w:color="auto"/>
        <w:right w:val="none" w:sz="0" w:space="0" w:color="auto"/>
      </w:divBdr>
    </w:div>
    <w:div w:id="680819711">
      <w:bodyDiv w:val="1"/>
      <w:marLeft w:val="0"/>
      <w:marRight w:val="0"/>
      <w:marTop w:val="0"/>
      <w:marBottom w:val="0"/>
      <w:divBdr>
        <w:top w:val="none" w:sz="0" w:space="0" w:color="auto"/>
        <w:left w:val="none" w:sz="0" w:space="0" w:color="auto"/>
        <w:bottom w:val="none" w:sz="0" w:space="0" w:color="auto"/>
        <w:right w:val="none" w:sz="0" w:space="0" w:color="auto"/>
      </w:divBdr>
    </w:div>
    <w:div w:id="830293844">
      <w:bodyDiv w:val="1"/>
      <w:marLeft w:val="0"/>
      <w:marRight w:val="0"/>
      <w:marTop w:val="0"/>
      <w:marBottom w:val="0"/>
      <w:divBdr>
        <w:top w:val="none" w:sz="0" w:space="0" w:color="auto"/>
        <w:left w:val="none" w:sz="0" w:space="0" w:color="auto"/>
        <w:bottom w:val="none" w:sz="0" w:space="0" w:color="auto"/>
        <w:right w:val="none" w:sz="0" w:space="0" w:color="auto"/>
      </w:divBdr>
    </w:div>
    <w:div w:id="965309959">
      <w:bodyDiv w:val="1"/>
      <w:marLeft w:val="0"/>
      <w:marRight w:val="0"/>
      <w:marTop w:val="0"/>
      <w:marBottom w:val="0"/>
      <w:divBdr>
        <w:top w:val="none" w:sz="0" w:space="0" w:color="auto"/>
        <w:left w:val="none" w:sz="0" w:space="0" w:color="auto"/>
        <w:bottom w:val="none" w:sz="0" w:space="0" w:color="auto"/>
        <w:right w:val="none" w:sz="0" w:space="0" w:color="auto"/>
      </w:divBdr>
    </w:div>
    <w:div w:id="983972532">
      <w:bodyDiv w:val="1"/>
      <w:marLeft w:val="0"/>
      <w:marRight w:val="0"/>
      <w:marTop w:val="0"/>
      <w:marBottom w:val="0"/>
      <w:divBdr>
        <w:top w:val="none" w:sz="0" w:space="0" w:color="auto"/>
        <w:left w:val="none" w:sz="0" w:space="0" w:color="auto"/>
        <w:bottom w:val="none" w:sz="0" w:space="0" w:color="auto"/>
        <w:right w:val="none" w:sz="0" w:space="0" w:color="auto"/>
      </w:divBdr>
    </w:div>
    <w:div w:id="1052852542">
      <w:bodyDiv w:val="1"/>
      <w:marLeft w:val="0"/>
      <w:marRight w:val="0"/>
      <w:marTop w:val="0"/>
      <w:marBottom w:val="0"/>
      <w:divBdr>
        <w:top w:val="none" w:sz="0" w:space="0" w:color="auto"/>
        <w:left w:val="none" w:sz="0" w:space="0" w:color="auto"/>
        <w:bottom w:val="none" w:sz="0" w:space="0" w:color="auto"/>
        <w:right w:val="none" w:sz="0" w:space="0" w:color="auto"/>
      </w:divBdr>
    </w:div>
    <w:div w:id="1089883951">
      <w:bodyDiv w:val="1"/>
      <w:marLeft w:val="0"/>
      <w:marRight w:val="0"/>
      <w:marTop w:val="0"/>
      <w:marBottom w:val="0"/>
      <w:divBdr>
        <w:top w:val="none" w:sz="0" w:space="0" w:color="auto"/>
        <w:left w:val="none" w:sz="0" w:space="0" w:color="auto"/>
        <w:bottom w:val="none" w:sz="0" w:space="0" w:color="auto"/>
        <w:right w:val="none" w:sz="0" w:space="0" w:color="auto"/>
      </w:divBdr>
    </w:div>
    <w:div w:id="1107001266">
      <w:bodyDiv w:val="1"/>
      <w:marLeft w:val="0"/>
      <w:marRight w:val="0"/>
      <w:marTop w:val="0"/>
      <w:marBottom w:val="0"/>
      <w:divBdr>
        <w:top w:val="none" w:sz="0" w:space="0" w:color="auto"/>
        <w:left w:val="none" w:sz="0" w:space="0" w:color="auto"/>
        <w:bottom w:val="none" w:sz="0" w:space="0" w:color="auto"/>
        <w:right w:val="none" w:sz="0" w:space="0" w:color="auto"/>
      </w:divBdr>
      <w:divsChild>
        <w:div w:id="1241793319">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853">
      <w:bodyDiv w:val="1"/>
      <w:marLeft w:val="0"/>
      <w:marRight w:val="0"/>
      <w:marTop w:val="0"/>
      <w:marBottom w:val="0"/>
      <w:divBdr>
        <w:top w:val="none" w:sz="0" w:space="0" w:color="auto"/>
        <w:left w:val="none" w:sz="0" w:space="0" w:color="auto"/>
        <w:bottom w:val="none" w:sz="0" w:space="0" w:color="auto"/>
        <w:right w:val="none" w:sz="0" w:space="0" w:color="auto"/>
      </w:divBdr>
    </w:div>
    <w:div w:id="1216703421">
      <w:bodyDiv w:val="1"/>
      <w:marLeft w:val="0"/>
      <w:marRight w:val="0"/>
      <w:marTop w:val="0"/>
      <w:marBottom w:val="0"/>
      <w:divBdr>
        <w:top w:val="none" w:sz="0" w:space="0" w:color="auto"/>
        <w:left w:val="none" w:sz="0" w:space="0" w:color="auto"/>
        <w:bottom w:val="none" w:sz="0" w:space="0" w:color="auto"/>
        <w:right w:val="none" w:sz="0" w:space="0" w:color="auto"/>
      </w:divBdr>
    </w:div>
    <w:div w:id="1610817889">
      <w:bodyDiv w:val="1"/>
      <w:marLeft w:val="0"/>
      <w:marRight w:val="0"/>
      <w:marTop w:val="0"/>
      <w:marBottom w:val="0"/>
      <w:divBdr>
        <w:top w:val="none" w:sz="0" w:space="0" w:color="auto"/>
        <w:left w:val="none" w:sz="0" w:space="0" w:color="auto"/>
        <w:bottom w:val="none" w:sz="0" w:space="0" w:color="auto"/>
        <w:right w:val="none" w:sz="0" w:space="0" w:color="auto"/>
      </w:divBdr>
    </w:div>
    <w:div w:id="1684017041">
      <w:bodyDiv w:val="1"/>
      <w:marLeft w:val="0"/>
      <w:marRight w:val="0"/>
      <w:marTop w:val="0"/>
      <w:marBottom w:val="0"/>
      <w:divBdr>
        <w:top w:val="none" w:sz="0" w:space="0" w:color="auto"/>
        <w:left w:val="none" w:sz="0" w:space="0" w:color="auto"/>
        <w:bottom w:val="none" w:sz="0" w:space="0" w:color="auto"/>
        <w:right w:val="none" w:sz="0" w:space="0" w:color="auto"/>
      </w:divBdr>
    </w:div>
    <w:div w:id="1770614281">
      <w:bodyDiv w:val="1"/>
      <w:marLeft w:val="0"/>
      <w:marRight w:val="0"/>
      <w:marTop w:val="0"/>
      <w:marBottom w:val="0"/>
      <w:divBdr>
        <w:top w:val="none" w:sz="0" w:space="0" w:color="auto"/>
        <w:left w:val="none" w:sz="0" w:space="0" w:color="auto"/>
        <w:bottom w:val="none" w:sz="0" w:space="0" w:color="auto"/>
        <w:right w:val="none" w:sz="0" w:space="0" w:color="auto"/>
      </w:divBdr>
    </w:div>
    <w:div w:id="1834444734">
      <w:bodyDiv w:val="1"/>
      <w:marLeft w:val="0"/>
      <w:marRight w:val="0"/>
      <w:marTop w:val="0"/>
      <w:marBottom w:val="0"/>
      <w:divBdr>
        <w:top w:val="none" w:sz="0" w:space="0" w:color="auto"/>
        <w:left w:val="none" w:sz="0" w:space="0" w:color="auto"/>
        <w:bottom w:val="none" w:sz="0" w:space="0" w:color="auto"/>
        <w:right w:val="none" w:sz="0" w:space="0" w:color="auto"/>
      </w:divBdr>
      <w:divsChild>
        <w:div w:id="16516183">
          <w:marLeft w:val="1267"/>
          <w:marRight w:val="0"/>
          <w:marTop w:val="67"/>
          <w:marBottom w:val="0"/>
          <w:divBdr>
            <w:top w:val="none" w:sz="0" w:space="0" w:color="auto"/>
            <w:left w:val="none" w:sz="0" w:space="0" w:color="auto"/>
            <w:bottom w:val="none" w:sz="0" w:space="0" w:color="auto"/>
            <w:right w:val="none" w:sz="0" w:space="0" w:color="auto"/>
          </w:divBdr>
        </w:div>
        <w:div w:id="130756383">
          <w:marLeft w:val="1267"/>
          <w:marRight w:val="0"/>
          <w:marTop w:val="67"/>
          <w:marBottom w:val="0"/>
          <w:divBdr>
            <w:top w:val="none" w:sz="0" w:space="0" w:color="auto"/>
            <w:left w:val="none" w:sz="0" w:space="0" w:color="auto"/>
            <w:bottom w:val="none" w:sz="0" w:space="0" w:color="auto"/>
            <w:right w:val="none" w:sz="0" w:space="0" w:color="auto"/>
          </w:divBdr>
        </w:div>
        <w:div w:id="136341988">
          <w:marLeft w:val="1267"/>
          <w:marRight w:val="0"/>
          <w:marTop w:val="67"/>
          <w:marBottom w:val="0"/>
          <w:divBdr>
            <w:top w:val="none" w:sz="0" w:space="0" w:color="auto"/>
            <w:left w:val="none" w:sz="0" w:space="0" w:color="auto"/>
            <w:bottom w:val="none" w:sz="0" w:space="0" w:color="auto"/>
            <w:right w:val="none" w:sz="0" w:space="0" w:color="auto"/>
          </w:divBdr>
        </w:div>
        <w:div w:id="383870530">
          <w:marLeft w:val="576"/>
          <w:marRight w:val="0"/>
          <w:marTop w:val="67"/>
          <w:marBottom w:val="0"/>
          <w:divBdr>
            <w:top w:val="none" w:sz="0" w:space="0" w:color="auto"/>
            <w:left w:val="none" w:sz="0" w:space="0" w:color="auto"/>
            <w:bottom w:val="none" w:sz="0" w:space="0" w:color="auto"/>
            <w:right w:val="none" w:sz="0" w:space="0" w:color="auto"/>
          </w:divBdr>
        </w:div>
        <w:div w:id="418336849">
          <w:marLeft w:val="576"/>
          <w:marRight w:val="0"/>
          <w:marTop w:val="67"/>
          <w:marBottom w:val="0"/>
          <w:divBdr>
            <w:top w:val="none" w:sz="0" w:space="0" w:color="auto"/>
            <w:left w:val="none" w:sz="0" w:space="0" w:color="auto"/>
            <w:bottom w:val="none" w:sz="0" w:space="0" w:color="auto"/>
            <w:right w:val="none" w:sz="0" w:space="0" w:color="auto"/>
          </w:divBdr>
        </w:div>
        <w:div w:id="550849998">
          <w:marLeft w:val="1267"/>
          <w:marRight w:val="0"/>
          <w:marTop w:val="67"/>
          <w:marBottom w:val="0"/>
          <w:divBdr>
            <w:top w:val="none" w:sz="0" w:space="0" w:color="auto"/>
            <w:left w:val="none" w:sz="0" w:space="0" w:color="auto"/>
            <w:bottom w:val="none" w:sz="0" w:space="0" w:color="auto"/>
            <w:right w:val="none" w:sz="0" w:space="0" w:color="auto"/>
          </w:divBdr>
        </w:div>
        <w:div w:id="1408384038">
          <w:marLeft w:val="1267"/>
          <w:marRight w:val="0"/>
          <w:marTop w:val="67"/>
          <w:marBottom w:val="0"/>
          <w:divBdr>
            <w:top w:val="none" w:sz="0" w:space="0" w:color="auto"/>
            <w:left w:val="none" w:sz="0" w:space="0" w:color="auto"/>
            <w:bottom w:val="none" w:sz="0" w:space="0" w:color="auto"/>
            <w:right w:val="none" w:sz="0" w:space="0" w:color="auto"/>
          </w:divBdr>
        </w:div>
        <w:div w:id="1562672353">
          <w:marLeft w:val="57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eZNIDARSIC\Downloads\PMC_2024_Convention%20tripartite%20Socle%20de%20base%20Num&#233;rique_CDG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9CD6D5528941288BAD6C4419DFDC3D"/>
        <w:category>
          <w:name w:val="Général"/>
          <w:gallery w:val="placeholder"/>
        </w:category>
        <w:types>
          <w:type w:val="bbPlcHdr"/>
        </w:types>
        <w:behaviors>
          <w:behavior w:val="content"/>
        </w:behaviors>
        <w:guid w:val="{83CEDF67-A93B-4AF2-BB3F-9B7AF2B3E3E0}"/>
      </w:docPartPr>
      <w:docPartBody>
        <w:p w:rsidR="00000000" w:rsidRDefault="00000000">
          <w:pPr>
            <w:pStyle w:val="CE9CD6D5528941288BAD6C4419DFDC3D"/>
          </w:pPr>
          <w:r w:rsidRPr="009B06F4">
            <w:rPr>
              <w:rStyle w:val="Textedelespacerserv"/>
            </w:rPr>
            <w:t xml:space="preserve">Cliquez ou </w:t>
          </w:r>
          <w:r w:rsidRPr="009B06F4">
            <w:rPr>
              <w:rStyle w:val="Textedelespacerserv"/>
            </w:rPr>
            <w:t>appuyez ici pour entrer une date.</w:t>
          </w:r>
        </w:p>
      </w:docPartBody>
    </w:docPart>
    <w:docPart>
      <w:docPartPr>
        <w:name w:val="F2DD4F6924D547058AC1B86B3BF18108"/>
        <w:category>
          <w:name w:val="Général"/>
          <w:gallery w:val="placeholder"/>
        </w:category>
        <w:types>
          <w:type w:val="bbPlcHdr"/>
        </w:types>
        <w:behaviors>
          <w:behavior w:val="content"/>
        </w:behaviors>
        <w:guid w:val="{BCC7646D-0165-4CE8-A007-28F34B36DF09}"/>
      </w:docPartPr>
      <w:docPartBody>
        <w:p w:rsidR="00000000" w:rsidRDefault="00000000">
          <w:pPr>
            <w:pStyle w:val="F2DD4F6924D547058AC1B86B3BF18108"/>
          </w:pPr>
          <w:r w:rsidRPr="009D2CC2">
            <w:rPr>
              <w:rStyle w:val="Textedelespacerserv"/>
            </w:rPr>
            <w:t>Choisissez un élément.</w:t>
          </w:r>
        </w:p>
      </w:docPartBody>
    </w:docPart>
    <w:docPart>
      <w:docPartPr>
        <w:name w:val="4F5074B959384EEF92EF300FCC8FA559"/>
        <w:category>
          <w:name w:val="Général"/>
          <w:gallery w:val="placeholder"/>
        </w:category>
        <w:types>
          <w:type w:val="bbPlcHdr"/>
        </w:types>
        <w:behaviors>
          <w:behavior w:val="content"/>
        </w:behaviors>
        <w:guid w:val="{444553E7-9C19-4C50-982C-51A677BA4CFA}"/>
      </w:docPartPr>
      <w:docPartBody>
        <w:p w:rsidR="00000000" w:rsidRDefault="00000000">
          <w:pPr>
            <w:pStyle w:val="4F5074B959384EEF92EF300FCC8FA559"/>
          </w:pPr>
          <w:r>
            <w:rPr>
              <w:rStyle w:val="Textedelespacerserv"/>
            </w:rPr>
            <w:t>Nom de l’adhérent</w:t>
          </w:r>
          <w:r w:rsidRPr="009D2CC2">
            <w:rPr>
              <w:rStyle w:val="Textedelespacerserv"/>
            </w:rPr>
            <w:t>.</w:t>
          </w:r>
        </w:p>
      </w:docPartBody>
    </w:docPart>
    <w:docPart>
      <w:docPartPr>
        <w:name w:val="FA3A9A505F1548BEA5CD73EEF1F8A797"/>
        <w:category>
          <w:name w:val="Général"/>
          <w:gallery w:val="placeholder"/>
        </w:category>
        <w:types>
          <w:type w:val="bbPlcHdr"/>
        </w:types>
        <w:behaviors>
          <w:behavior w:val="content"/>
        </w:behaviors>
        <w:guid w:val="{D1498AF9-7085-40E9-9CA5-8A99571B628E}"/>
      </w:docPartPr>
      <w:docPartBody>
        <w:p w:rsidR="00000000" w:rsidRDefault="00000000">
          <w:pPr>
            <w:pStyle w:val="FA3A9A505F1548BEA5CD73EEF1F8A797"/>
          </w:pPr>
          <w:r>
            <w:rPr>
              <w:rStyle w:val="Textedelespacerserv"/>
            </w:rPr>
            <w:t>Adresse</w:t>
          </w:r>
          <w:r w:rsidRPr="009D2CC2">
            <w:rPr>
              <w:rStyle w:val="Textedelespacerserv"/>
            </w:rPr>
            <w:t>.</w:t>
          </w:r>
        </w:p>
      </w:docPartBody>
    </w:docPart>
    <w:docPart>
      <w:docPartPr>
        <w:name w:val="DC729081235341A490739A24239A0BAF"/>
        <w:category>
          <w:name w:val="Général"/>
          <w:gallery w:val="placeholder"/>
        </w:category>
        <w:types>
          <w:type w:val="bbPlcHdr"/>
        </w:types>
        <w:behaviors>
          <w:behavior w:val="content"/>
        </w:behaviors>
        <w:guid w:val="{86A6F9DE-6CD6-4266-8F87-83AEC236D6BC}"/>
      </w:docPartPr>
      <w:docPartBody>
        <w:p w:rsidR="00000000" w:rsidRDefault="00000000">
          <w:pPr>
            <w:pStyle w:val="DC729081235341A490739A24239A0BAF"/>
          </w:pPr>
          <w:r w:rsidRPr="009D2CC2">
            <w:rPr>
              <w:rStyle w:val="Textedelespacerserv"/>
            </w:rPr>
            <w:t>C</w:t>
          </w:r>
          <w:r>
            <w:rPr>
              <w:rStyle w:val="Textedelespacerserv"/>
            </w:rPr>
            <w:t>ommune</w:t>
          </w:r>
          <w:r w:rsidRPr="009D2CC2">
            <w:rPr>
              <w:rStyle w:val="Textedelespacerserv"/>
            </w:rPr>
            <w:t>.</w:t>
          </w:r>
        </w:p>
      </w:docPartBody>
    </w:docPart>
    <w:docPart>
      <w:docPartPr>
        <w:name w:val="DAE4BDAE94E24BDBA776A26731F71254"/>
        <w:category>
          <w:name w:val="Général"/>
          <w:gallery w:val="placeholder"/>
        </w:category>
        <w:types>
          <w:type w:val="bbPlcHdr"/>
        </w:types>
        <w:behaviors>
          <w:behavior w:val="content"/>
        </w:behaviors>
        <w:guid w:val="{14922E5D-D04F-4D50-B27B-A23CDE4ECEAB}"/>
      </w:docPartPr>
      <w:docPartBody>
        <w:p w:rsidR="00000000" w:rsidRDefault="00000000">
          <w:pPr>
            <w:pStyle w:val="DAE4BDAE94E24BDBA776A26731F71254"/>
          </w:pPr>
          <w:r w:rsidRPr="009D2CC2">
            <w:rPr>
              <w:rStyle w:val="Textedelespacerserv"/>
            </w:rPr>
            <w:t>C</w:t>
          </w:r>
          <w:r>
            <w:rPr>
              <w:rStyle w:val="Textedelespacerserv"/>
            </w:rPr>
            <w:t>ode postal</w:t>
          </w:r>
          <w:r w:rsidRPr="009D2CC2">
            <w:rPr>
              <w:rStyle w:val="Textedelespacerserv"/>
            </w:rPr>
            <w:t>.</w:t>
          </w:r>
        </w:p>
      </w:docPartBody>
    </w:docPart>
    <w:docPart>
      <w:docPartPr>
        <w:name w:val="A4E86D3E52F0444EB40E8ABC55F2AEFC"/>
        <w:category>
          <w:name w:val="Général"/>
          <w:gallery w:val="placeholder"/>
        </w:category>
        <w:types>
          <w:type w:val="bbPlcHdr"/>
        </w:types>
        <w:behaviors>
          <w:behavior w:val="content"/>
        </w:behaviors>
        <w:guid w:val="{8E3842CF-C472-43F1-B8C9-47748F814535}"/>
      </w:docPartPr>
      <w:docPartBody>
        <w:p w:rsidR="00000000" w:rsidRDefault="00000000">
          <w:pPr>
            <w:pStyle w:val="A4E86D3E52F0444EB40E8ABC55F2AEFC"/>
          </w:pPr>
          <w:r>
            <w:rPr>
              <w:rStyle w:val="Textedelespacerserv"/>
            </w:rPr>
            <w:t>Nom du représentant</w:t>
          </w:r>
          <w:r w:rsidRPr="009D2CC2">
            <w:rPr>
              <w:rStyle w:val="Textedelespacerserv"/>
            </w:rPr>
            <w:t>.</w:t>
          </w:r>
        </w:p>
      </w:docPartBody>
    </w:docPart>
    <w:docPart>
      <w:docPartPr>
        <w:name w:val="3880948EC73040C392256384BAD2E606"/>
        <w:category>
          <w:name w:val="Général"/>
          <w:gallery w:val="placeholder"/>
        </w:category>
        <w:types>
          <w:type w:val="bbPlcHdr"/>
        </w:types>
        <w:behaviors>
          <w:behavior w:val="content"/>
        </w:behaviors>
        <w:guid w:val="{3BFDCC2E-7827-4D51-A937-484DCB232724}"/>
      </w:docPartPr>
      <w:docPartBody>
        <w:p w:rsidR="00000000" w:rsidRDefault="00000000">
          <w:pPr>
            <w:pStyle w:val="3880948EC73040C392256384BAD2E606"/>
          </w:pPr>
          <w:r w:rsidRPr="009D2CC2">
            <w:rPr>
              <w:rStyle w:val="Textedelespacerserv"/>
            </w:rPr>
            <w:t>Choisissez un élément.</w:t>
          </w:r>
        </w:p>
      </w:docPartBody>
    </w:docPart>
    <w:docPart>
      <w:docPartPr>
        <w:name w:val="895BC05287024B85930FD03A40D86A25"/>
        <w:category>
          <w:name w:val="Général"/>
          <w:gallery w:val="placeholder"/>
        </w:category>
        <w:types>
          <w:type w:val="bbPlcHdr"/>
        </w:types>
        <w:behaviors>
          <w:behavior w:val="content"/>
        </w:behaviors>
        <w:guid w:val="{647946E7-EBE9-4381-B6A2-A0E2EFDE24FD}"/>
      </w:docPartPr>
      <w:docPartBody>
        <w:p w:rsidR="00000000" w:rsidRDefault="00000000">
          <w:pPr>
            <w:pStyle w:val="895BC05287024B85930FD03A40D86A25"/>
          </w:pPr>
          <w:r>
            <w:rPr>
              <w:rStyle w:val="Textedelespacerserv"/>
            </w:rPr>
            <w:t>Organe délibérant</w:t>
          </w:r>
          <w:r w:rsidRPr="009D2CC2">
            <w:rPr>
              <w:rStyle w:val="Textedelespacerserv"/>
            </w:rPr>
            <w:t>.</w:t>
          </w:r>
        </w:p>
      </w:docPartBody>
    </w:docPart>
    <w:docPart>
      <w:docPartPr>
        <w:name w:val="6923316935674018B4D3E6D9C195FFF8"/>
        <w:category>
          <w:name w:val="Général"/>
          <w:gallery w:val="placeholder"/>
        </w:category>
        <w:types>
          <w:type w:val="bbPlcHdr"/>
        </w:types>
        <w:behaviors>
          <w:behavior w:val="content"/>
        </w:behaviors>
        <w:guid w:val="{F93ACBB1-331E-4195-91BC-D9FFDC407092}"/>
      </w:docPartPr>
      <w:docPartBody>
        <w:p w:rsidR="00000000" w:rsidRDefault="00000000">
          <w:pPr>
            <w:pStyle w:val="6923316935674018B4D3E6D9C195FFF8"/>
          </w:pPr>
          <w:r w:rsidRPr="009D2CC2">
            <w:rPr>
              <w:rStyle w:val="Textedelespacerserv"/>
            </w:rPr>
            <w:t>Cliquez ou appuyez ici pour entrer une date.</w:t>
          </w:r>
        </w:p>
      </w:docPartBody>
    </w:docPart>
    <w:docPart>
      <w:docPartPr>
        <w:name w:val="592677900B554B61865B8FDCB5B047A4"/>
        <w:category>
          <w:name w:val="Général"/>
          <w:gallery w:val="placeholder"/>
        </w:category>
        <w:types>
          <w:type w:val="bbPlcHdr"/>
        </w:types>
        <w:behaviors>
          <w:behavior w:val="content"/>
        </w:behaviors>
        <w:guid w:val="{36EAEAFB-2656-4025-888D-A6A212FDB9F3}"/>
      </w:docPartPr>
      <w:docPartBody>
        <w:p w:rsidR="00000000" w:rsidRDefault="00000000">
          <w:pPr>
            <w:pStyle w:val="592677900B554B61865B8FDCB5B047A4"/>
          </w:pPr>
          <w:r>
            <w:rPr>
              <w:rStyle w:val="Textedelespacerserv"/>
            </w:rPr>
            <w:t>tacite</w:t>
          </w:r>
        </w:p>
      </w:docPartBody>
    </w:docPart>
    <w:docPart>
      <w:docPartPr>
        <w:name w:val="C250A1CA522A463CB67A6C1CAE2A1515"/>
        <w:category>
          <w:name w:val="Général"/>
          <w:gallery w:val="placeholder"/>
        </w:category>
        <w:types>
          <w:type w:val="bbPlcHdr"/>
        </w:types>
        <w:behaviors>
          <w:behavior w:val="content"/>
        </w:behaviors>
        <w:guid w:val="{5B4456E0-65A8-4772-909D-1956753E1286}"/>
      </w:docPartPr>
      <w:docPartBody>
        <w:p w:rsidR="00000000" w:rsidRDefault="00000000">
          <w:pPr>
            <w:pStyle w:val="C250A1CA522A463CB67A6C1CAE2A1515"/>
          </w:pPr>
          <w:r w:rsidRPr="009B06F4">
            <w:rPr>
              <w:rStyle w:val="Textedelespacerserv"/>
            </w:rPr>
            <w:t>Cliquez ou appuyez ici pour entrer une date.</w:t>
          </w:r>
        </w:p>
      </w:docPartBody>
    </w:docPart>
    <w:docPart>
      <w:docPartPr>
        <w:name w:val="559A0AEE251547F0A9035604986F0662"/>
        <w:category>
          <w:name w:val="Général"/>
          <w:gallery w:val="placeholder"/>
        </w:category>
        <w:types>
          <w:type w:val="bbPlcHdr"/>
        </w:types>
        <w:behaviors>
          <w:behavior w:val="content"/>
        </w:behaviors>
        <w:guid w:val="{1B91A0BB-A033-414B-A15D-E3DD94308AEF}"/>
      </w:docPartPr>
      <w:docPartBody>
        <w:p w:rsidR="00000000" w:rsidRDefault="00000000">
          <w:pPr>
            <w:pStyle w:val="559A0AEE251547F0A9035604986F0662"/>
          </w:pPr>
          <w:r w:rsidRPr="009B06F4">
            <w:rPr>
              <w:rStyle w:val="Textedelespacerserv"/>
            </w:rPr>
            <w:t>Cliquez ou appuyez ici pour entrer une date.</w:t>
          </w:r>
        </w:p>
      </w:docPartBody>
    </w:docPart>
    <w:docPart>
      <w:docPartPr>
        <w:name w:val="B1D62D55CDA34D5F84B0DB0E98FB3756"/>
        <w:category>
          <w:name w:val="Général"/>
          <w:gallery w:val="placeholder"/>
        </w:category>
        <w:types>
          <w:type w:val="bbPlcHdr"/>
        </w:types>
        <w:behaviors>
          <w:behavior w:val="content"/>
        </w:behaviors>
        <w:guid w:val="{F10C39AC-390F-4E06-B364-F4DA2C1E1891}"/>
      </w:docPartPr>
      <w:docPartBody>
        <w:p w:rsidR="00000000" w:rsidRDefault="00000000">
          <w:pPr>
            <w:pStyle w:val="B1D62D55CDA34D5F84B0DB0E98FB3756"/>
          </w:pPr>
          <w:r w:rsidRPr="009B06F4">
            <w:rPr>
              <w:rStyle w:val="Textedelespacerserv"/>
            </w:rPr>
            <w:t>Cliquez ou appuyez ici pour entrer une date.</w:t>
          </w:r>
        </w:p>
      </w:docPartBody>
    </w:docPart>
    <w:docPart>
      <w:docPartPr>
        <w:name w:val="5669B97264034672B4492AFCF07C367C"/>
        <w:category>
          <w:name w:val="Général"/>
          <w:gallery w:val="placeholder"/>
        </w:category>
        <w:types>
          <w:type w:val="bbPlcHdr"/>
        </w:types>
        <w:behaviors>
          <w:behavior w:val="content"/>
        </w:behaviors>
        <w:guid w:val="{6558A641-8211-40FD-8B11-0CB5EEE9F9B6}"/>
      </w:docPartPr>
      <w:docPartBody>
        <w:p w:rsidR="00000000" w:rsidRDefault="00000000">
          <w:pPr>
            <w:pStyle w:val="5669B97264034672B4492AFCF07C367C"/>
          </w:pPr>
          <w:r w:rsidRPr="003B3667">
            <w:rPr>
              <w:rStyle w:val="Textedelespacerserv"/>
            </w:rPr>
            <w:t>Choisissez un élément.</w:t>
          </w:r>
        </w:p>
      </w:docPartBody>
    </w:docPart>
    <w:docPart>
      <w:docPartPr>
        <w:name w:val="FF04869188E44A5586A937DE0E447C9D"/>
        <w:category>
          <w:name w:val="Général"/>
          <w:gallery w:val="placeholder"/>
        </w:category>
        <w:types>
          <w:type w:val="bbPlcHdr"/>
        </w:types>
        <w:behaviors>
          <w:behavior w:val="content"/>
        </w:behaviors>
        <w:guid w:val="{E90C3D7A-F10B-4858-AB2F-69F066E0DBF8}"/>
      </w:docPartPr>
      <w:docPartBody>
        <w:p w:rsidR="00000000" w:rsidRDefault="00000000">
          <w:pPr>
            <w:pStyle w:val="FF04869188E44A5586A937DE0E447C9D"/>
          </w:pPr>
          <w:r w:rsidRPr="00962B54">
            <w:rPr>
              <w:rStyle w:val="Textedelespacerserv"/>
            </w:rPr>
            <w:t>Nom du représentant.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41"/>
    <w:rsid w:val="00700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E9CD6D5528941288BAD6C4419DFDC3D">
    <w:name w:val="CE9CD6D5528941288BAD6C4419DFDC3D"/>
  </w:style>
  <w:style w:type="paragraph" w:customStyle="1" w:styleId="F2DD4F6924D547058AC1B86B3BF18108">
    <w:name w:val="F2DD4F6924D547058AC1B86B3BF18108"/>
  </w:style>
  <w:style w:type="paragraph" w:customStyle="1" w:styleId="4F5074B959384EEF92EF300FCC8FA559">
    <w:name w:val="4F5074B959384EEF92EF300FCC8FA559"/>
  </w:style>
  <w:style w:type="paragraph" w:customStyle="1" w:styleId="FA3A9A505F1548BEA5CD73EEF1F8A797">
    <w:name w:val="FA3A9A505F1548BEA5CD73EEF1F8A797"/>
  </w:style>
  <w:style w:type="paragraph" w:customStyle="1" w:styleId="DC729081235341A490739A24239A0BAF">
    <w:name w:val="DC729081235341A490739A24239A0BAF"/>
  </w:style>
  <w:style w:type="paragraph" w:customStyle="1" w:styleId="DAE4BDAE94E24BDBA776A26731F71254">
    <w:name w:val="DAE4BDAE94E24BDBA776A26731F71254"/>
  </w:style>
  <w:style w:type="paragraph" w:customStyle="1" w:styleId="A4E86D3E52F0444EB40E8ABC55F2AEFC">
    <w:name w:val="A4E86D3E52F0444EB40E8ABC55F2AEFC"/>
  </w:style>
  <w:style w:type="paragraph" w:customStyle="1" w:styleId="3880948EC73040C392256384BAD2E606">
    <w:name w:val="3880948EC73040C392256384BAD2E606"/>
  </w:style>
  <w:style w:type="paragraph" w:customStyle="1" w:styleId="895BC05287024B85930FD03A40D86A25">
    <w:name w:val="895BC05287024B85930FD03A40D86A25"/>
  </w:style>
  <w:style w:type="paragraph" w:customStyle="1" w:styleId="6923316935674018B4D3E6D9C195FFF8">
    <w:name w:val="6923316935674018B4D3E6D9C195FFF8"/>
  </w:style>
  <w:style w:type="paragraph" w:customStyle="1" w:styleId="592677900B554B61865B8FDCB5B047A4">
    <w:name w:val="592677900B554B61865B8FDCB5B047A4"/>
  </w:style>
  <w:style w:type="paragraph" w:customStyle="1" w:styleId="C250A1CA522A463CB67A6C1CAE2A1515">
    <w:name w:val="C250A1CA522A463CB67A6C1CAE2A1515"/>
  </w:style>
  <w:style w:type="paragraph" w:customStyle="1" w:styleId="559A0AEE251547F0A9035604986F0662">
    <w:name w:val="559A0AEE251547F0A9035604986F0662"/>
  </w:style>
  <w:style w:type="paragraph" w:customStyle="1" w:styleId="B1D62D55CDA34D5F84B0DB0E98FB3756">
    <w:name w:val="B1D62D55CDA34D5F84B0DB0E98FB3756"/>
  </w:style>
  <w:style w:type="paragraph" w:customStyle="1" w:styleId="5669B97264034672B4492AFCF07C367C">
    <w:name w:val="5669B97264034672B4492AFCF07C367C"/>
  </w:style>
  <w:style w:type="paragraph" w:customStyle="1" w:styleId="FF04869188E44A5586A937DE0E447C9D">
    <w:name w:val="FF04869188E44A5586A937DE0E44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B35E7883D6D46B715E24CB5EA9BA7" ma:contentTypeVersion="18" ma:contentTypeDescription="Crée un document." ma:contentTypeScope="" ma:versionID="85c41affa9c98962160ea672c37b2c3d">
  <xsd:schema xmlns:xsd="http://www.w3.org/2001/XMLSchema" xmlns:xs="http://www.w3.org/2001/XMLSchema" xmlns:p="http://schemas.microsoft.com/office/2006/metadata/properties" xmlns:ns2="85e5981b-407f-433a-9dbf-d1e4de471f49" xmlns:ns3="8ff93c33-633b-4882-ba31-23d4764f0aa3" targetNamespace="http://schemas.microsoft.com/office/2006/metadata/properties" ma:root="true" ma:fieldsID="b0849c40d83a812f384670786f2ee0de" ns2:_="" ns3:_="">
    <xsd:import namespace="85e5981b-407f-433a-9dbf-d1e4de471f49"/>
    <xsd:import namespace="8ff93c33-633b-4882-ba31-23d4764f0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5981b-407f-433a-9dbf-d1e4de471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04594bf-c06f-46f2-8e38-031e460a46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f93c33-633b-4882-ba31-23d4764f0aa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497872d-9d50-4cbc-8fbc-1fd0c6a37079}" ma:internalName="TaxCatchAll" ma:showField="CatchAllData" ma:web="8ff93c33-633b-4882-ba31-23d4764f0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8ff93c33-633b-4882-ba31-23d4764f0aa3" xsi:nil="true"/>
    <lcf76f155ced4ddcb4097134ff3c332f xmlns="85e5981b-407f-433a-9dbf-d1e4de471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103169-4E96-4049-8E02-01DAB531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5981b-407f-433a-9dbf-d1e4de471f49"/>
    <ds:schemaRef ds:uri="8ff93c33-633b-4882-ba31-23d4764f0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7771B-FD8E-46C8-9B6F-98888D7E5EE3}">
  <ds:schemaRefs>
    <ds:schemaRef ds:uri="http://schemas.microsoft.com/sharepoint/v3/contenttype/forms"/>
  </ds:schemaRefs>
</ds:datastoreItem>
</file>

<file path=customXml/itemProps3.xml><?xml version="1.0" encoding="utf-8"?>
<ds:datastoreItem xmlns:ds="http://schemas.openxmlformats.org/officeDocument/2006/customXml" ds:itemID="{A6933B6D-7D7D-42EA-A25D-B8ADA2736E84}">
  <ds:schemaRefs>
    <ds:schemaRef ds:uri="http://schemas.openxmlformats.org/officeDocument/2006/bibliography"/>
  </ds:schemaRefs>
</ds:datastoreItem>
</file>

<file path=customXml/itemProps4.xml><?xml version="1.0" encoding="utf-8"?>
<ds:datastoreItem xmlns:ds="http://schemas.openxmlformats.org/officeDocument/2006/customXml" ds:itemID="{384FA718-92B6-4B3B-8961-9C3ED7BB4D9C}">
  <ds:schemaRefs>
    <ds:schemaRef ds:uri="http://schemas.microsoft.com/office/2006/metadata/properties"/>
    <ds:schemaRef ds:uri="http://schemas.microsoft.com/office/infopath/2007/PartnerControls"/>
    <ds:schemaRef ds:uri="8ff93c33-633b-4882-ba31-23d4764f0aa3"/>
    <ds:schemaRef ds:uri="85e5981b-407f-433a-9dbf-d1e4de471f49"/>
  </ds:schemaRefs>
</ds:datastoreItem>
</file>

<file path=docProps/app.xml><?xml version="1.0" encoding="utf-8"?>
<Properties xmlns="http://schemas.openxmlformats.org/officeDocument/2006/extended-properties" xmlns:vt="http://schemas.openxmlformats.org/officeDocument/2006/docPropsVTypes">
  <Template>PMC_2024_Convention tripartite Socle de base Numérique_CDG62</Template>
  <TotalTime>0</TotalTime>
  <Pages>6</Pages>
  <Words>1569</Words>
  <Characters>8634</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Convention d’accès aux services offerts par Mégalis</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ZNIDARSIC</dc:creator>
  <cp:keywords/>
  <cp:lastModifiedBy>Maxime ZNIDARSIC</cp:lastModifiedBy>
  <cp:revision>1</cp:revision>
  <cp:lastPrinted>2023-01-24T16:37:00Z</cp:lastPrinted>
  <dcterms:created xsi:type="dcterms:W3CDTF">2024-02-28T15:15:00Z</dcterms:created>
  <dcterms:modified xsi:type="dcterms:W3CDTF">2024-02-28T15:15:00Z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0x0101007D2B35E7883D6D46B715E24CB5EA9BA7</vt:lpwstr>
  </property>
  <property fmtid="{D5CDD505-2E9C-101B-9397-08002B2CF9AE}" pid="3" name="MediaServiceImageTags">
    <vt:lpwstr/>
  </property>
  <property fmtid="{D5CDD505-2E9C-101B-9397-08002B2CF9AE}" pid="4" name="Order">
    <vt:r8>153000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